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0194EC9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2C3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777777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00B1E591" w:rsidR="001B2D58" w:rsidRPr="001B2D58" w:rsidRDefault="001B2D58" w:rsidP="001B2D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1B2D58">
      <w:pPr>
        <w:pStyle w:val="af0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54FA4E39" w14:textId="77777777" w:rsidR="005E2C45" w:rsidRDefault="005E2C45" w:rsidP="001B2D5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 w:rsidRPr="005E2C4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дополнительной меры социальной поддержки детей из семей, </w:t>
      </w:r>
    </w:p>
    <w:p w14:paraId="024999D7" w14:textId="77FA3619" w:rsidR="00015584" w:rsidRPr="001B2D58" w:rsidRDefault="005E2C45" w:rsidP="001B2D5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 w:rsidRPr="005E2C45">
        <w:rPr>
          <w:rFonts w:ascii="Times New Roman" w:hAnsi="Times New Roman" w:cs="Times New Roman"/>
          <w:sz w:val="28"/>
          <w:szCs w:val="28"/>
          <w:lang w:eastAsia="ru-RU"/>
        </w:rPr>
        <w:t>признанных малоимущими</w:t>
      </w:r>
    </w:p>
    <w:p w14:paraId="5C9F8693" w14:textId="77777777" w:rsidR="00015584" w:rsidRPr="001B2D58" w:rsidRDefault="00015584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FA9B74" w14:textId="77777777" w:rsidR="00015584" w:rsidRPr="001B2D58" w:rsidRDefault="00015584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12F5A365" w:rsidR="00015584" w:rsidRPr="001B2D58" w:rsidRDefault="005E2C45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частью 5 статьи 20 Федерального закона от 06.10.2003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>, решением Думы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br/>
        <w:t>Ханты-Мансийского района от 11.11.2022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 xml:space="preserve">№192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>О дополнительной мере социальной поддержки детей из семей, признанных малоимущими»</w:t>
      </w:r>
      <w:r w:rsidR="008D4F9B"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Ханты-Мансийского района от 01.07.2021 №164 «Об утверждении Регламента администрации Ханты-Мансийского района»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3D9AF07" w14:textId="77777777" w:rsidR="00015584" w:rsidRPr="001B2D58" w:rsidRDefault="00015584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F3DB2E2" w14:textId="07CEAD46" w:rsidR="005E2C45" w:rsidRPr="00CE2656" w:rsidRDefault="005E2C45" w:rsidP="005E2C45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CE2656">
        <w:rPr>
          <w:rFonts w:ascii="Times New Roman" w:hAnsi="Times New Roman"/>
          <w:sz w:val="28"/>
          <w:szCs w:val="28"/>
        </w:rPr>
        <w:t xml:space="preserve"> </w:t>
      </w:r>
      <w:r w:rsidR="00CE2656" w:rsidRPr="00CE2656">
        <w:rPr>
          <w:rFonts w:ascii="Times New Roman" w:hAnsi="Times New Roman"/>
          <w:sz w:val="28"/>
          <w:szCs w:val="28"/>
        </w:rPr>
        <w:t xml:space="preserve">порядок предоставления дополнительной меры социальной поддержки детей из семей, признанных малоимущими, имеющих место жительства на территории </w:t>
      </w:r>
      <w:r w:rsidR="00CE2656">
        <w:rPr>
          <w:rFonts w:ascii="Times New Roman" w:hAnsi="Times New Roman"/>
          <w:sz w:val="28"/>
          <w:szCs w:val="28"/>
        </w:rPr>
        <w:t>Ханты-Мансийского района</w:t>
      </w:r>
      <w:r w:rsidR="00CE2656" w:rsidRPr="00CE2656">
        <w:rPr>
          <w:rFonts w:ascii="Times New Roman" w:hAnsi="Times New Roman"/>
          <w:sz w:val="28"/>
          <w:szCs w:val="28"/>
        </w:rPr>
        <w:t xml:space="preserve">, в виде компенсации фактической стоимости их проезда до места нахождения организации отдыха детей и их оздоровления и обратно при предоставлении </w:t>
      </w:r>
      <w:r w:rsidR="00CE2656">
        <w:rPr>
          <w:rFonts w:ascii="Times New Roman" w:hAnsi="Times New Roman"/>
          <w:sz w:val="28"/>
          <w:szCs w:val="28"/>
        </w:rPr>
        <w:t>комитетом по образовании администрации Ханты-Мансийского района</w:t>
      </w:r>
      <w:r w:rsidR="00CE2656" w:rsidRPr="00CE2656">
        <w:rPr>
          <w:rFonts w:ascii="Times New Roman" w:hAnsi="Times New Roman"/>
          <w:sz w:val="28"/>
          <w:szCs w:val="28"/>
        </w:rPr>
        <w:t xml:space="preserve"> путевки в организацию отдыха детей и их оздоровления, в том числе в этнической среде, согласно приложению к настоящему постановлению.</w:t>
      </w:r>
    </w:p>
    <w:p w14:paraId="74F8CF0A" w14:textId="37110C1C" w:rsidR="00CE2656" w:rsidRDefault="00CE2656" w:rsidP="005E2C45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образованию а</w:t>
      </w:r>
      <w:r w:rsidRPr="00CE26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CE2656">
        <w:rPr>
          <w:rFonts w:ascii="Times New Roman" w:hAnsi="Times New Roman"/>
          <w:sz w:val="28"/>
          <w:szCs w:val="28"/>
        </w:rPr>
        <w:t xml:space="preserve">обеспечить предоставление дополнительной меры социальной поддержки детей из семей, признанных малоимущими, имеющих место жительства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CE2656">
        <w:rPr>
          <w:rFonts w:ascii="Times New Roman" w:hAnsi="Times New Roman"/>
          <w:sz w:val="28"/>
          <w:szCs w:val="28"/>
        </w:rPr>
        <w:t xml:space="preserve">, в виде компенсации фактической стоимости их проезда до места нахождения организации отдыха детей и их оздоровления и обратно при предоставлении </w:t>
      </w:r>
      <w:r w:rsidR="00FE420F">
        <w:rPr>
          <w:rFonts w:ascii="Times New Roman" w:hAnsi="Times New Roman"/>
          <w:sz w:val="28"/>
          <w:szCs w:val="28"/>
        </w:rPr>
        <w:t>комитетом по образованию администрации Ханты-Мансийского района</w:t>
      </w:r>
      <w:r w:rsidRPr="00CE2656">
        <w:rPr>
          <w:rFonts w:ascii="Times New Roman" w:hAnsi="Times New Roman"/>
          <w:sz w:val="28"/>
          <w:szCs w:val="28"/>
        </w:rPr>
        <w:t xml:space="preserve"> путевки в </w:t>
      </w:r>
      <w:r w:rsidRPr="00CE2656">
        <w:rPr>
          <w:rFonts w:ascii="Times New Roman" w:hAnsi="Times New Roman"/>
          <w:sz w:val="28"/>
          <w:szCs w:val="28"/>
        </w:rPr>
        <w:lastRenderedPageBreak/>
        <w:t xml:space="preserve">организацию отдыха детей и их оздоровления, в том числе в этнической среде, в порядке, установленном </w:t>
      </w:r>
      <w:hyperlink w:anchor="sub_1" w:history="1">
        <w:r w:rsidRPr="00CE2656">
          <w:rPr>
            <w:rFonts w:ascii="Times New Roman" w:hAnsi="Times New Roman"/>
            <w:sz w:val="28"/>
            <w:szCs w:val="28"/>
          </w:rPr>
          <w:t xml:space="preserve">пунктом 1 </w:t>
        </w:r>
      </w:hyperlink>
      <w:r w:rsidRPr="00CE2656">
        <w:rPr>
          <w:rFonts w:ascii="Times New Roman" w:hAnsi="Times New Roman"/>
          <w:sz w:val="28"/>
          <w:szCs w:val="28"/>
        </w:rPr>
        <w:t>настоящего постановления.</w:t>
      </w:r>
    </w:p>
    <w:p w14:paraId="3C34248F" w14:textId="737AA0CE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Ханты-Мансийский», разместить на официальном сайте администрации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Ханты-Мансийского района. </w:t>
      </w:r>
    </w:p>
    <w:p w14:paraId="376B5259" w14:textId="7ED4418A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2B42F65A" w14:textId="31C6311B" w:rsidR="00FE420F" w:rsidRPr="00FE420F" w:rsidRDefault="00FE420F" w:rsidP="00B07AAA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</w:t>
      </w:r>
      <w:r w:rsidR="00C239C1">
        <w:rPr>
          <w:rFonts w:ascii="Times New Roman" w:hAnsi="Times New Roman"/>
          <w:sz w:val="28"/>
          <w:szCs w:val="28"/>
          <w:lang w:eastAsia="ru-RU"/>
        </w:rPr>
        <w:t>ы района по социальным вопросам</w:t>
      </w:r>
      <w:r w:rsidRPr="00FE420F">
        <w:rPr>
          <w:rFonts w:ascii="Times New Roman" w:hAnsi="Times New Roman"/>
          <w:sz w:val="28"/>
          <w:szCs w:val="28"/>
          <w:lang w:eastAsia="ru-RU"/>
        </w:rPr>
        <w:t>.</w:t>
      </w:r>
    </w:p>
    <w:p w14:paraId="42F1A241" w14:textId="77777777" w:rsidR="00FE420F" w:rsidRPr="00FE420F" w:rsidRDefault="00FE420F" w:rsidP="00FE420F">
      <w:pPr>
        <w:pStyle w:val="afb"/>
        <w:rPr>
          <w:rFonts w:ascii="Times New Roman" w:hAnsi="Times New Roman"/>
          <w:sz w:val="28"/>
          <w:szCs w:val="28"/>
        </w:rPr>
      </w:pPr>
    </w:p>
    <w:p w14:paraId="4AEA5CFF" w14:textId="77777777" w:rsidR="00FE420F" w:rsidRDefault="00FE420F" w:rsidP="00FE420F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FE420F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240A5A3A" w14:textId="3894398C" w:rsidR="00FE420F" w:rsidRPr="00CE2656" w:rsidRDefault="00FE420F" w:rsidP="00FE420F">
      <w:pPr>
        <w:pStyle w:val="af0"/>
        <w:tabs>
          <w:tab w:val="left" w:pos="7655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К.Р.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p w14:paraId="034F2CBA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9A242C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68811E" w14:textId="3CEBC8D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C84BB38" w14:textId="4B0F286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8D3E06" w14:textId="089140C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76EC88A" w14:textId="0010437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F89382" w14:textId="7D3F97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B535D8" w14:textId="41DF446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D5038AD" w14:textId="799B181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DF822FD" w14:textId="43632ED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F0882EF" w14:textId="1493F7B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923E96" w14:textId="0477A89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B166B" w14:textId="5BE8133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35E0B2" w14:textId="3AFA03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7661B6" w14:textId="6C8F5430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9DA3CE" w14:textId="27A2051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AAAC89" w14:textId="67A9C16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66EABF8" w14:textId="0EC8317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11EA37C" w14:textId="7F728C2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78D37E" w14:textId="7E5682AE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E03B5B" w14:textId="5051EC7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EAA730" w14:textId="521CE19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90708CA" w14:textId="5DE90A4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03CC213" w14:textId="45EE432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092C006" w14:textId="7777777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7F49327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B49B2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BF90D9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AD64428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E2AE20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ADC2D7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E4408CC" w14:textId="77777777" w:rsidR="008D4F9B" w:rsidRDefault="008D4F9B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E3281B7" w14:textId="3A237B75" w:rsidR="00015584" w:rsidRPr="001B2D58" w:rsidRDefault="00015584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«Приложение </w:t>
      </w:r>
      <w:r w:rsidR="006373A2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14:paraId="42A6F96F" w14:textId="77777777" w:rsidR="00015584" w:rsidRPr="001B2D58" w:rsidRDefault="00015584" w:rsidP="001B2D58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14:paraId="1ABBFAC2" w14:textId="77777777" w:rsidR="00015584" w:rsidRPr="001B2D58" w:rsidRDefault="00015584" w:rsidP="001B2D58">
      <w:pPr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B2D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14:paraId="388F9960" w14:textId="1EE31F20" w:rsidR="00015584" w:rsidRPr="001B2D58" w:rsidRDefault="00015584" w:rsidP="001B2D58">
      <w:pPr>
        <w:widowControl/>
        <w:suppressAutoHyphens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00</w:t>
      </w:r>
      <w:r w:rsidR="00CD346C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CD346C"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>.20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1B2D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07AAA">
        <w:rPr>
          <w:rFonts w:ascii="Times New Roman" w:hAnsi="Times New Roman" w:cs="Times New Roman"/>
          <w:bCs/>
          <w:sz w:val="28"/>
          <w:szCs w:val="28"/>
          <w:lang w:eastAsia="ru-RU"/>
        </w:rPr>
        <w:t>000</w:t>
      </w:r>
    </w:p>
    <w:p w14:paraId="77FBDADA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F0828EB" w14:textId="77777777" w:rsidR="00B07AAA" w:rsidRPr="00B07AAA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7716BE72" w14:textId="7108B161" w:rsidR="00B07AAA" w:rsidRPr="00B07AAA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предоставления дополнительной меры социальной поддержки детей из семей, признанных малоимущими, имеющих место жительства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виде компенсации фактической стоимости их проезда до места нахождения организации отдыха детей и их оздоровления и обратно при предоставлении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комитетом по образованию</w:t>
      </w: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путевки в организацию отдыха детей и их оздоровления, в том числе в этнической среде </w:t>
      </w:r>
    </w:p>
    <w:p w14:paraId="6A2284E9" w14:textId="3E951E04" w:rsidR="00015584" w:rsidRPr="001B2D58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7AAA">
        <w:rPr>
          <w:rFonts w:ascii="Times New Roman" w:hAnsi="Times New Roman" w:cs="Times New Roman"/>
          <w:bCs/>
          <w:sz w:val="28"/>
          <w:szCs w:val="28"/>
          <w:lang w:eastAsia="ru-RU"/>
        </w:rPr>
        <w:t>(далее - порядок)</w:t>
      </w:r>
    </w:p>
    <w:p w14:paraId="4951C91E" w14:textId="77777777" w:rsidR="00015584" w:rsidRPr="001B2D58" w:rsidRDefault="00015584" w:rsidP="001B2D58">
      <w:pPr>
        <w:widowControl/>
        <w:suppressAutoHyphens w:val="0"/>
        <w:autoSpaceDE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9D6202" w14:textId="77777777" w:rsidR="00015584" w:rsidRPr="001B2D58" w:rsidRDefault="00015584" w:rsidP="001B2D5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D58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6DC5C5F5" w14:textId="77777777" w:rsidR="00015584" w:rsidRPr="001B2D58" w:rsidRDefault="00015584" w:rsidP="001B2D5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409401" w14:textId="77777777" w:rsidR="00015584" w:rsidRPr="001B2D58" w:rsidRDefault="00015584" w:rsidP="001B2D58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A426C" w14:textId="19DB95F9" w:rsidR="00015584" w:rsidRPr="001B2D58" w:rsidRDefault="00B07AAA" w:rsidP="00B07AAA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порядком устанавливаются условия и порядок предоставления дополнительной меры социальной поддержки детей из семей, признанных малоимущими, имеющих место жительства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виде компенсации фактической стоимости их проезда, до места нахождения организации отдыха детей и их оздоровления и обратно при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комитетом по образованию администрации 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путевки в организацию отдыха детей и их оздоровления, в том числе в этнической среде (далее - дополнительная мера социальной поддержки).</w:t>
      </w:r>
    </w:p>
    <w:p w14:paraId="011FE812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14:paraId="5CC47656" w14:textId="77777777" w:rsidR="00B07AAA" w:rsidRPr="00B07AAA" w:rsidRDefault="00015584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B2D58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07AAA" w:rsidRPr="00B07AAA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 предоставления дополнительной меры </w:t>
      </w:r>
    </w:p>
    <w:p w14:paraId="4016A9F8" w14:textId="77FCB35B" w:rsidR="00015584" w:rsidRPr="001B2D58" w:rsidRDefault="00B07AAA" w:rsidP="00B07AAA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hAnsi="Times New Roman" w:cs="Times New Roman"/>
          <w:sz w:val="28"/>
          <w:szCs w:val="28"/>
          <w:lang w:eastAsia="en-US"/>
        </w:rPr>
        <w:t>социальной поддержки</w:t>
      </w:r>
    </w:p>
    <w:p w14:paraId="4083739C" w14:textId="77777777" w:rsidR="00015584" w:rsidRPr="001B2D58" w:rsidRDefault="00015584" w:rsidP="001B2D58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C79FBC" w14:textId="1257E341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4"/>
      <w:bookmarkEnd w:id="0"/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мера социальной поддержки предоставляется детям из семей, признанных малоимущими (которым назначена государственная социальная помощь, предоставляемая в соответствии с Законом Ханты-Мансийского автономного округа - Югры от 24.12.2007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197-оз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государственной социальной помощи и дополнительных мерах социальной помощи населению Ханты-Мансийского автономного округа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дату предоставления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</w:t>
      </w:r>
      <w:r w:rsidR="008D4F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путевки в организацию отдыха детей и их оздоровления, в том числе в этнической среде, при одновременном соблюдении следующих условий:</w:t>
      </w:r>
    </w:p>
    <w:p w14:paraId="0947CEFC" w14:textId="1E3AA08E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у ребенка регистрации по месту жительства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2DC4B4D" w14:textId="25FF0BD8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предоставление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</w:t>
      </w:r>
      <w:r w:rsidR="008D4F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путевки в организацию отдыха детей и их оздоровления, в том числе в этнической среде;</w:t>
      </w:r>
    </w:p>
    <w:p w14:paraId="784193D3" w14:textId="6CDEA9AC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отсутствие у родителей (законных представителей) ребенка на дату предоставления </w:t>
      </w:r>
      <w:bookmarkStart w:id="1" w:name="_Hlk83509507"/>
      <w:r w:rsidR="00B51175" w:rsidRP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</w:t>
      </w:r>
      <w:r w:rsidR="008D4F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1175" w:rsidRPr="00B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bookmarkEnd w:id="1"/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путевки в организацию отдыха детей и их оздоровления, в том числе в этнической среде, права на оплату за счет средств работодателя стоимости проезда и провоза багажа в пределах территории Российской Федерации к месту использования отпуска и обратно в соответствии с законодательством Российской Федерации.</w:t>
      </w:r>
    </w:p>
    <w:p w14:paraId="06D0F11A" w14:textId="3CEEE0A4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Для подтверждения статуса малоимущей семьи (факта назначения государственной социальной помощи в соответствии с Законом Ханты-Мансийского автономного округа - Югры от 24.12.2007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197-оз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государственной социальной помощи и дополнительных мерах социальной помощи населению Ханты-Мансийского автономного округа 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</w:t>
      </w:r>
      <w:r w:rsidR="00B5117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по образованию администрации 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соответствующий запрос посредством системы межведомственного взаимодействия либо на бумажном носителе в казенное учреждение Ханты-Мансийского автономного округа - Югры 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Центр социальных выплат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городе </w:t>
      </w:r>
      <w:r w:rsidR="00774A9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Ханты-Мансийске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BE3835" w14:textId="1A49C1CD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Право на получение дополнительной меры социальной поддержки имеет один из родителей (законных представителей) ребенка, после приезда ребенка из организации отдыха детей и их оздоровления, в которую была предоставлена путевка </w:t>
      </w:r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</w:t>
      </w:r>
      <w:r w:rsidR="008D4F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47F00DA" w14:textId="73ADE23E" w:rsidR="00B07AAA" w:rsidRPr="00B07AAA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Дополнительная мера социальной поддержки предоставляется в виде компенсации фактической стоимости проезда до места нахождения организации отдыха детей и их оздоровления и обратно при предоставлении </w:t>
      </w:r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Ханты-Мансийского района </w:t>
      </w: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путевки в организацию отдыха детей и их оздоровления, в том числе в этнической среде.</w:t>
      </w:r>
    </w:p>
    <w:p w14:paraId="68FB12EC" w14:textId="244FB7F5" w:rsidR="00E1207E" w:rsidRDefault="00B07AAA" w:rsidP="00B07AA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проезд до места нахождения организации отдыха детей и их оздоровления и обратно при предоставлении </w:t>
      </w:r>
      <w:bookmarkStart w:id="2" w:name="_Hlk83510380"/>
      <w:r w:rsidR="00774A9B" w:rsidRPr="00774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образованию администрации Ханты-Мансийского района </w:t>
      </w:r>
      <w:bookmarkEnd w:id="2"/>
      <w:r w:rsidRPr="00B07AAA">
        <w:rPr>
          <w:rFonts w:ascii="Times New Roman" w:eastAsia="Calibri" w:hAnsi="Times New Roman" w:cs="Times New Roman"/>
          <w:sz w:val="28"/>
          <w:szCs w:val="28"/>
          <w:lang w:eastAsia="en-US"/>
        </w:rPr>
        <w:t>путевки в организацию отдыха детей и их оздоровления, в том числе в этнической среде, осуществлялся по стоимости проезда, но не выше фактических расходов.</w:t>
      </w:r>
    </w:p>
    <w:p w14:paraId="295980AC" w14:textId="77777777" w:rsidR="00B07AAA" w:rsidRPr="001B2D58" w:rsidRDefault="00B07AAA" w:rsidP="00B07AA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25C4D" w14:textId="77777777" w:rsidR="0055361F" w:rsidRPr="0055361F" w:rsidRDefault="005865FF" w:rsidP="0055361F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2D58">
        <w:rPr>
          <w:rFonts w:ascii="Times New Roman" w:hAnsi="Times New Roman" w:cs="Times New Roman"/>
          <w:sz w:val="28"/>
          <w:szCs w:val="28"/>
        </w:rPr>
        <w:t>. </w:t>
      </w:r>
      <w:r w:rsidR="0055361F" w:rsidRPr="0055361F"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дополнительной меры </w:t>
      </w:r>
    </w:p>
    <w:p w14:paraId="4EAE210F" w14:textId="1C9BC553" w:rsidR="005865FF" w:rsidRPr="001B2D58" w:rsidRDefault="0055361F" w:rsidP="0055361F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t>социальной поддержки</w:t>
      </w:r>
    </w:p>
    <w:p w14:paraId="0937243B" w14:textId="77777777" w:rsidR="005865FF" w:rsidRPr="001B2D58" w:rsidRDefault="005865FF" w:rsidP="001B2D5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156430" w14:textId="517B21BE" w:rsidR="00677469" w:rsidRPr="00677469" w:rsidRDefault="002A57EE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Par183"/>
      <w:bookmarkStart w:id="4" w:name="Par201"/>
      <w:bookmarkEnd w:id="3"/>
      <w:bookmarkEnd w:id="4"/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Для получения дополнительной меры социальной поддержки родитель (законный представитель) ребенка не позднее 1 декабря текущего 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календарного года представляет заявление о компенсации фактической стоимости проезда ребенка до места нахождения организации отдыха детей и их оздоровления и обратно при предоставлении </w:t>
      </w:r>
      <w:r w:rsidR="003F0499" w:rsidRPr="003F0499">
        <w:rPr>
          <w:rFonts w:ascii="Times New Roman" w:hAnsi="Times New Roman" w:cs="Times New Roman"/>
          <w:spacing w:val="2"/>
          <w:sz w:val="28"/>
          <w:szCs w:val="28"/>
        </w:rPr>
        <w:t>комитетом по образованию администрации Ханты-Мансийского района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путевки в организацию отдыха детей и их оздоровления, в том числе в этнической среде (далее - компенсация стоимости проезда ребенка), по форме согласно приложению 1 к настоящему порядку в </w:t>
      </w:r>
      <w:bookmarkStart w:id="5" w:name="_Hlk83511503"/>
      <w:r w:rsidR="003F0499" w:rsidRPr="003F0499">
        <w:rPr>
          <w:rFonts w:ascii="Times New Roman" w:hAnsi="Times New Roman" w:cs="Times New Roman"/>
          <w:spacing w:val="2"/>
          <w:sz w:val="28"/>
          <w:szCs w:val="28"/>
        </w:rPr>
        <w:t>комитет по образованию администрации Ханты-Мансийского района</w:t>
      </w:r>
      <w:bookmarkEnd w:id="5"/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, расположенн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по адресу: улица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Чехова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68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, телефоны: (3462) 32-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84-76</w:t>
      </w:r>
      <w:r w:rsidR="00677469" w:rsidRPr="006774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8B15B3B" w14:textId="38EDAB73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 Одновременно с заявлением о компенсации стоимости проезда ребенка в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комитет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родителем (законным представителем) ребенка представляются следующие документы:</w:t>
      </w:r>
    </w:p>
    <w:p w14:paraId="3705BF73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2.1. Подлинник и копия документа, удостоверяющего личность заявителя.</w:t>
      </w:r>
    </w:p>
    <w:p w14:paraId="728E7085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2.2. Подлинник и копия свидетельства о рождении ребенка или паспорта гражданина Российской Федерации, удостоверяющие личность ребенка, или временное удостоверение личности гражданина Российской Федерации, выдаваемое на период оформления паспорта ребенка.</w:t>
      </w:r>
    </w:p>
    <w:p w14:paraId="3C9E519F" w14:textId="68BB02B3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2.3. Подлинник и копия документа, подтверждающего регистрацию ребенка по месту жительства 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на территории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F507DEF" w14:textId="283C62D6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2.4. Справка с места работы обоих родителей (законных представителей), либо одинокого родителя (законного представителя) об отсутствии права на оплату за счет средств работодателя стоимости проезда и провоза багажа в пределах территории Российской Федерации к месту использования отпуска и обратно в соответствии с законодательством Российской Федерации на дату предоставления путевки </w:t>
      </w:r>
      <w:r w:rsidR="00270728" w:rsidRPr="00270728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270728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270728" w:rsidRPr="00270728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DFC2053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В случае если один из родителей (законных представителей) является неработающим для подтверждения статуса неработающего родителя заявителем представляются следующие документы, удостоверяющие факт отсутствия трудоустройства:</w:t>
      </w:r>
    </w:p>
    <w:p w14:paraId="4C70FC93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- подлинник и копия трудовой книжки и (или) сведения о трудовой деятельности, оформленные в установленном законодательством порядке;</w:t>
      </w:r>
    </w:p>
    <w:p w14:paraId="259666F3" w14:textId="56E97294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- при отсутствии трудовой книжки и (или) сведений о трудовой деятельности, оформленных в установленном законодательством порядке - подлинник и копия выписки из индивидуального лицевого счета застрахованного лица, выдаваемая в установленном порядке территориальным органом </w:t>
      </w:r>
      <w:r w:rsidR="00EE3257">
        <w:rPr>
          <w:rFonts w:ascii="Times New Roman" w:hAnsi="Times New Roman" w:cs="Times New Roman"/>
          <w:spacing w:val="2"/>
          <w:sz w:val="28"/>
          <w:szCs w:val="28"/>
        </w:rPr>
        <w:t>Фонда пенсионного и социального страхования</w:t>
      </w:r>
      <w:bookmarkStart w:id="6" w:name="_GoBack"/>
      <w:bookmarkEnd w:id="6"/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Российской Федерации, либо подлинник и копия документа службы занятости о регистрации по месту жительства в качестве безработного (для неработающего родителя, ищущего работу через органы службы занятости населения и зарегистрированного в службе занятости в качестве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lastRenderedPageBreak/>
        <w:t>безработного).</w:t>
      </w:r>
    </w:p>
    <w:p w14:paraId="15F84010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2.5. Банковские реквизиты для перечисления компенсации стоимости проезда ребенка.</w:t>
      </w:r>
    </w:p>
    <w:p w14:paraId="6FBE59BC" w14:textId="26896B92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2.6. Согласие родителя (законного представителя) ребенка на обработку персональных данных в порядке, установленном Федеральным законом от 27.07.2006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152-ФЗ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О персональных данных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, по форме согласно приложению 2 к настоящему порядку (заполняется в 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14:paraId="74857CC7" w14:textId="0AE25F55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2.7. В случае если заявителем является одинокий родитель, статус одинокого родителя подтверждается отсутствием записи в графе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отец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или 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мать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в свидетельстве о рождении ребенка. В случае если в свидетельство о рождении ребенка запись об одном из родителей внесена со слов одинокого родителя, статус одинокого родителя подтверждается справкой о рождении, выданной органом записи актов гражданского состояния.</w:t>
      </w:r>
    </w:p>
    <w:p w14:paraId="4010C552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Кроме того, статус одинокого родителя подтверждается постановлением о лишении родительских прав, свидетельством о смерти второго родителя.</w:t>
      </w:r>
    </w:p>
    <w:p w14:paraId="5E6EAB56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Подлинник и копию документов, указанных в настоящем пункте, заявитель представляет одновременно с заявлением о компенсации стоимости проезда ребенка.</w:t>
      </w:r>
    </w:p>
    <w:p w14:paraId="56AFE632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2.8. В случае если заявителем является законный представитель ребенка (опекун или попечитель), одновременно с заявлением о компенсации стоимости проезда ребенка заявитель представляет подлинник и копию акта органа опеки и попечительства о назначении опекуна или попечителя ребенка.</w:t>
      </w:r>
    </w:p>
    <w:p w14:paraId="351EF1D8" w14:textId="41A23FFC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2.9. При несовпадении фамилии родителя (законного представителя) ребенка, указанной в свидетельстве о рождении ребенка, иных документах</w:t>
      </w:r>
      <w:r w:rsidR="00EE3257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подтверждающих право представления интересов ребенка, заявитель представляет подлинник и копию документа, подтверждающего смену фамилии (свидетельство о заключении брака, свидетельство о расторжении брака, справку о ранее заключенных браках, выданную органом записи актов гражданского состояния).</w:t>
      </w:r>
    </w:p>
    <w:p w14:paraId="0A1A3B63" w14:textId="1BB21E9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3. При приеме заявления о компенсации стоимости проезда ребенка специалист 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выполняет следующие действия:</w:t>
      </w:r>
    </w:p>
    <w:p w14:paraId="2B6501BC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- устанавливает личность заявителя;</w:t>
      </w:r>
    </w:p>
    <w:p w14:paraId="5D0048AF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- рассматривает и сверяет подлинники документов, указанных в подпунктах 2.1 - 2.10 пункта 2 раздела III настоящего порядка, с их копиями;</w:t>
      </w:r>
    </w:p>
    <w:p w14:paraId="6EF15509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- осуществляет запись в журнале регистрации, содержащую информацию о дате приема заявления, проставляет отметки о предоставлении документов, указанных в подпунктах 2.1 - 2.10 пункта 2 раздела III настоящего порядка;</w:t>
      </w:r>
    </w:p>
    <w:p w14:paraId="3B5836F3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lastRenderedPageBreak/>
        <w:t>- проводит консультацию по перечню документов, указанных в подпунктах 2.1 - 2.10 пункта 2 раздела III настоящего порядка;</w:t>
      </w:r>
    </w:p>
    <w:p w14:paraId="4240EBB5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- выдает родителю (законному представителю) расписку о принятии документов по форме согласно приложению 3 к настоящему порядку.</w:t>
      </w:r>
    </w:p>
    <w:p w14:paraId="4F9F5A04" w14:textId="6F2731C9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Заявление, копии документов хранятся в </w:t>
      </w:r>
      <w:r w:rsidR="004D4471" w:rsidRPr="003F0499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4D447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4D4471" w:rsidRPr="003F0499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F4D2E6F" w14:textId="0ED20CFF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4. Решение о компенсации стоимости проезда ребенка, либо об отказе в компенсации стоимости проезда ребенка принимает </w:t>
      </w:r>
      <w:r w:rsidR="004D4471" w:rsidRPr="004D4471">
        <w:rPr>
          <w:rFonts w:ascii="Times New Roman" w:hAnsi="Times New Roman" w:cs="Times New Roman"/>
          <w:spacing w:val="2"/>
          <w:sz w:val="28"/>
          <w:szCs w:val="28"/>
        </w:rPr>
        <w:t xml:space="preserve">комитет по образованию администрации Ханты-Мансийского района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в течение десяти рабочих дней со дня приема от родителя (законного представителя) ребенка заявления о компенсации стоимости проезда ребенка и документов, указанных в подпунктах 2.1 - 2.10 пункта 2 раздела III настоящего порядка.</w:t>
      </w:r>
    </w:p>
    <w:p w14:paraId="3EFB3024" w14:textId="461E367D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5. В период рассмотрения заявления о компенсации стоимости проезда ребенка и документов, представленных родителем (законным представителем) ребенка,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комитет по образованию администрации Ханты-Мансийского района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осуществляет:</w:t>
      </w:r>
    </w:p>
    <w:p w14:paraId="4572AA6C" w14:textId="5B7BF838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5.1. Подтверждение факта предоставления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>комитет</w:t>
      </w:r>
      <w:r w:rsidR="002A57EE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 по образованию администрации Ханты-Мансийского района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 ребенку путевки в организацию отдыха детей и их оздоровления, в том числе в этнической среде, путем сверки информации о наличии ребенка в списке оздоровленных детей (заверенном организацией отдыха детей и их оздоровления, в том числе в этнической среде), который представляется поставщиком услуг в соответствии с муниципальным контрактом на оказание услуг по организации отдыха и оздоровления детей.</w:t>
      </w:r>
    </w:p>
    <w:p w14:paraId="5B00C6CD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5.2. Запрос документов, подтверждающих статус малоимущей семьи, в порядке, установленном пунктом 2 раздела II настоящего порядка.</w:t>
      </w:r>
    </w:p>
    <w:p w14:paraId="47D790F2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5.3. Запрос документов, подтверждающих фактическую стоимость проезда до места нахождения организации отдыха детей и их оздоровления и обратно, у поставщика услуг, являющегося исполнителем муниципального контракта на оказание услуг по организации отдыха и оздоровления детей.</w:t>
      </w:r>
    </w:p>
    <w:p w14:paraId="33E07206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5.4. Определение суммы компенсации стоимости проезда ребенка.</w:t>
      </w:r>
    </w:p>
    <w:p w14:paraId="44832F6A" w14:textId="77777777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>6. Основанием для отказа в компенсации стоимости проезда ребенка является представление родителем (законным представителем) ребенка неполного перечня документов, указанных в пункте 2 раздела III настоящего порядка, либо представление им недостоверных сведений.</w:t>
      </w:r>
    </w:p>
    <w:p w14:paraId="77BECA2C" w14:textId="360C1DA2" w:rsidR="00677469" w:rsidRPr="00677469" w:rsidRDefault="00677469" w:rsidP="0067746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t xml:space="preserve">О принятии решения о компенсации стоимости проезда ребенка, либо об отказе в компенсации стоимости проезда ребенка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комитет по образованию администрации Ханты-Мансийского района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в течение трех рабочих дней со дня принятия указанного решения уведомляет родителя (законного представителя) ребенка по электронной почте, телефону, указанным в заявлении о выплате компенсации стоимости проезда ребенка.</w:t>
      </w:r>
    </w:p>
    <w:p w14:paraId="3BE0EB83" w14:textId="0E8B878B" w:rsidR="00015584" w:rsidRPr="001B2D58" w:rsidRDefault="00677469" w:rsidP="0067746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46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случае принятия решения о компенсации стоимости проезда </w:t>
      </w:r>
      <w:r w:rsidR="002A57EE" w:rsidRPr="002A57EE">
        <w:rPr>
          <w:rFonts w:ascii="Times New Roman" w:hAnsi="Times New Roman" w:cs="Times New Roman"/>
          <w:spacing w:val="2"/>
          <w:sz w:val="28"/>
          <w:szCs w:val="28"/>
        </w:rPr>
        <w:t xml:space="preserve">комитет по образованию администрации Ханты-Мансийского района </w:t>
      </w:r>
      <w:r w:rsidRPr="00677469">
        <w:rPr>
          <w:rFonts w:ascii="Times New Roman" w:hAnsi="Times New Roman" w:cs="Times New Roman"/>
          <w:spacing w:val="2"/>
          <w:sz w:val="28"/>
          <w:szCs w:val="28"/>
        </w:rPr>
        <w:t>в течение десяти рабочих дней со дня принятия указанного решения перечисляет компенсацию стоимости проезда ребенка заявителю на лицевой счет банковской карты.</w:t>
      </w:r>
    </w:p>
    <w:p w14:paraId="1846F089" w14:textId="77777777" w:rsidR="0043040D" w:rsidRDefault="0043040D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58DE1C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DB0171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DF1528B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35C118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A001D4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976763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22E5B6A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A74A49F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6EFDE8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C2B8D3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D7832F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A0DE8B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41D13A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A8CEAE8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C9AAE9D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452ACE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F62D08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529E52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0171D8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06602C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7605150" w14:textId="77777777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6DDF7D" w14:textId="75A433B3" w:rsidR="00062AFC" w:rsidRDefault="00062AFC" w:rsidP="001B2D5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  <w:sectPr w:rsidR="00062AFC" w:rsidSect="00485C09">
          <w:headerReference w:type="default" r:id="rId9"/>
          <w:headerReference w:type="first" r:id="rId10"/>
          <w:pgSz w:w="11906" w:h="16838"/>
          <w:pgMar w:top="1418" w:right="1276" w:bottom="1134" w:left="1559" w:header="567" w:footer="709" w:gutter="0"/>
          <w:pgNumType w:start="1"/>
          <w:cols w:space="708"/>
          <w:titlePg/>
          <w:docGrid w:linePitch="360"/>
        </w:sectPr>
      </w:pPr>
    </w:p>
    <w:p w14:paraId="60BC6E08" w14:textId="77777777" w:rsidR="00DB4D29" w:rsidRPr="003663C7" w:rsidRDefault="00062AFC" w:rsidP="00062AF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062AFC">
        <w:rPr>
          <w:rFonts w:ascii="Times New Roman" w:hAnsi="Times New Roman" w:cs="Times New Roman"/>
          <w:color w:val="26282F"/>
          <w:lang w:eastAsia="ru-RU"/>
        </w:rPr>
        <w:lastRenderedPageBreak/>
        <w:t>Приложение 1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</w:r>
      <w:bookmarkStart w:id="7" w:name="_Hlk83512909"/>
      <w:r w:rsidRPr="00062AFC">
        <w:rPr>
          <w:rFonts w:ascii="Times New Roman" w:hAnsi="Times New Roman" w:cs="Times New Roman"/>
          <w:color w:val="26282F"/>
          <w:lang w:eastAsia="ru-RU"/>
        </w:rPr>
        <w:t xml:space="preserve">к </w:t>
      </w:r>
      <w:hyperlink w:anchor="sub_1000" w:history="1">
        <w:r w:rsidRPr="00062AFC">
          <w:rPr>
            <w:rFonts w:ascii="Times New Roman" w:hAnsi="Times New Roman" w:cs="Times New Roman"/>
            <w:color w:val="26282F"/>
            <w:lang w:eastAsia="ru-RU"/>
          </w:rPr>
          <w:t>порядку</w:t>
        </w:r>
      </w:hyperlink>
      <w:r w:rsidRPr="00062AFC">
        <w:rPr>
          <w:rFonts w:ascii="Times New Roman" w:hAnsi="Times New Roman" w:cs="Times New Roman"/>
          <w:color w:val="26282F"/>
          <w:lang w:eastAsia="ru-RU"/>
        </w:rPr>
        <w:t xml:space="preserve"> предоставления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дополнительной меры социальной 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поддержки детей из семей, признанных 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>малоимущими, имеющих место жительства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на территории </w:t>
      </w:r>
      <w:r w:rsidRPr="003663C7">
        <w:rPr>
          <w:rFonts w:ascii="Times New Roman" w:hAnsi="Times New Roman" w:cs="Times New Roman"/>
          <w:color w:val="26282F"/>
          <w:lang w:eastAsia="ru-RU"/>
        </w:rPr>
        <w:t>Ханты-Мансийского района</w:t>
      </w:r>
      <w:r w:rsidRPr="00062AFC">
        <w:rPr>
          <w:rFonts w:ascii="Times New Roman" w:hAnsi="Times New Roman" w:cs="Times New Roman"/>
          <w:color w:val="26282F"/>
          <w:lang w:eastAsia="ru-RU"/>
        </w:rPr>
        <w:t xml:space="preserve">, 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в виде компенсации фактической стоимости 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их проезда до места нахождения организации отдыха 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детей и их оздоровления и обратно 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при предоставлении </w:t>
      </w:r>
      <w:r w:rsidRPr="003663C7">
        <w:rPr>
          <w:rFonts w:ascii="Times New Roman" w:hAnsi="Times New Roman" w:cs="Times New Roman"/>
          <w:color w:val="26282F"/>
          <w:lang w:eastAsia="ru-RU"/>
        </w:rPr>
        <w:t xml:space="preserve">комитетом по образованию </w:t>
      </w:r>
    </w:p>
    <w:p w14:paraId="12636B10" w14:textId="70C8C1B7" w:rsidR="00062AFC" w:rsidRPr="00062AFC" w:rsidRDefault="00062AFC" w:rsidP="00062AF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3663C7">
        <w:rPr>
          <w:rFonts w:ascii="Times New Roman" w:hAnsi="Times New Roman" w:cs="Times New Roman"/>
          <w:color w:val="26282F"/>
          <w:lang w:eastAsia="ru-RU"/>
        </w:rPr>
        <w:t>администрации Ханты-Мансийского района</w:t>
      </w:r>
      <w:r w:rsidRPr="00062AFC">
        <w:rPr>
          <w:rFonts w:ascii="Times New Roman" w:hAnsi="Times New Roman" w:cs="Times New Roman"/>
          <w:color w:val="26282F"/>
          <w:lang w:eastAsia="ru-RU"/>
        </w:rPr>
        <w:t xml:space="preserve"> путевки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 xml:space="preserve">в организацию отдыха детей и их оздоровления, 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  <w:t>в том числе в этнической среде</w:t>
      </w:r>
    </w:p>
    <w:bookmarkEnd w:id="7"/>
    <w:p w14:paraId="03911E95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41D5C759" w14:textId="77777777" w:rsidR="003663C7" w:rsidRDefault="003663C7" w:rsidP="00062AFC">
      <w:pPr>
        <w:suppressAutoHyphens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Председателю комитета по образованию </w:t>
      </w:r>
    </w:p>
    <w:p w14:paraId="714EFD69" w14:textId="4C104AB2" w:rsidR="00062AFC" w:rsidRPr="00062AFC" w:rsidRDefault="003663C7" w:rsidP="00062AFC">
      <w:pPr>
        <w:suppressAutoHyphens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администрации Ханты-Мансийского района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 xml:space="preserve">(Ф.И.О. </w:t>
      </w:r>
      <w:r>
        <w:rPr>
          <w:rFonts w:ascii="Times New Roman CYR" w:hAnsi="Times New Roman CYR" w:cs="Times New Roman CYR"/>
          <w:lang w:eastAsia="ru-RU"/>
        </w:rPr>
        <w:t>председателя</w:t>
      </w:r>
      <w:r w:rsidR="00062AFC" w:rsidRPr="00062AFC">
        <w:rPr>
          <w:rFonts w:ascii="Times New Roman CYR" w:hAnsi="Times New Roman CYR" w:cs="Times New Roman CYR"/>
          <w:lang w:eastAsia="ru-RU"/>
        </w:rPr>
        <w:t>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 xml:space="preserve">(Ф.И.О. родителя 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(законного представителя) полностью)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(домашний адрес)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(контактный телефон)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________________________________________</w:t>
      </w:r>
      <w:r w:rsidR="00062AFC" w:rsidRPr="00062AFC">
        <w:rPr>
          <w:rFonts w:ascii="Times New Roman CYR" w:hAnsi="Times New Roman CYR" w:cs="Times New Roman CYR"/>
          <w:lang w:eastAsia="ru-RU"/>
        </w:rPr>
        <w:br/>
        <w:t>(адрес электронной почты)</w:t>
      </w:r>
    </w:p>
    <w:p w14:paraId="7E5CA9B0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43E6D194" w14:textId="77777777" w:rsidR="00062AFC" w:rsidRPr="00062AFC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>Заявление</w:t>
      </w:r>
    </w:p>
    <w:p w14:paraId="0902F25C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511873DC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Прошу произвести выплату компенсации фактической стоимости проезда ребенка</w:t>
      </w:r>
    </w:p>
    <w:p w14:paraId="3221A0DB" w14:textId="6507340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  <w:r w:rsidR="003663C7">
        <w:rPr>
          <w:rFonts w:ascii="Times New Roman CYR" w:hAnsi="Times New Roman CYR" w:cs="Times New Roman CYR"/>
          <w:lang w:eastAsia="ru-RU"/>
        </w:rPr>
        <w:t>_</w:t>
      </w:r>
      <w:r w:rsidR="004D025B">
        <w:rPr>
          <w:rFonts w:ascii="Times New Roman CYR" w:hAnsi="Times New Roman CYR" w:cs="Times New Roman CYR"/>
          <w:lang w:eastAsia="ru-RU"/>
        </w:rPr>
        <w:t>_______</w:t>
      </w:r>
      <w:r w:rsidR="003663C7">
        <w:rPr>
          <w:rFonts w:ascii="Times New Roman CYR" w:hAnsi="Times New Roman CYR" w:cs="Times New Roman CYR"/>
          <w:lang w:eastAsia="ru-RU"/>
        </w:rPr>
        <w:t>___</w:t>
      </w:r>
    </w:p>
    <w:p w14:paraId="4F24B48B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(Ф.И.О. ребенка)</w:t>
      </w:r>
    </w:p>
    <w:p w14:paraId="4E2F212C" w14:textId="5C10EDE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до места нахождения организации отдыха детей и их оздоровления и обратно по маршруту:</w:t>
      </w:r>
      <w:r w:rsidR="004D025B">
        <w:rPr>
          <w:rFonts w:ascii="Times New Roman CYR" w:hAnsi="Times New Roman CYR" w:cs="Times New Roman CYR"/>
          <w:lang w:eastAsia="ru-RU"/>
        </w:rPr>
        <w:t xml:space="preserve"> </w:t>
      </w:r>
      <w:r w:rsidRPr="00062AFC">
        <w:rPr>
          <w:rFonts w:ascii="Times New Roman CYR" w:hAnsi="Times New Roman CYR" w:cs="Times New Roman CYR"/>
          <w:lang w:eastAsia="ru-RU"/>
        </w:rPr>
        <w:t>___</w:t>
      </w:r>
      <w:r w:rsidR="004D025B">
        <w:rPr>
          <w:rFonts w:ascii="Times New Roman CYR" w:hAnsi="Times New Roman CYR" w:cs="Times New Roman CYR"/>
          <w:lang w:eastAsia="ru-RU"/>
        </w:rPr>
        <w:t>___</w:t>
      </w:r>
      <w:r w:rsidRPr="00062AFC">
        <w:rPr>
          <w:rFonts w:ascii="Times New Roman CYR" w:hAnsi="Times New Roman CYR" w:cs="Times New Roman CYR"/>
          <w:lang w:eastAsia="ru-RU"/>
        </w:rPr>
        <w:t>_________________ - _______________</w:t>
      </w:r>
      <w:r w:rsidR="004D025B">
        <w:rPr>
          <w:rFonts w:ascii="Times New Roman CYR" w:hAnsi="Times New Roman CYR" w:cs="Times New Roman CYR"/>
          <w:lang w:eastAsia="ru-RU"/>
        </w:rPr>
        <w:t>________</w:t>
      </w:r>
      <w:r w:rsidRPr="00062AFC">
        <w:rPr>
          <w:rFonts w:ascii="Times New Roman CYR" w:hAnsi="Times New Roman CYR" w:cs="Times New Roman CYR"/>
          <w:lang w:eastAsia="ru-RU"/>
        </w:rPr>
        <w:t xml:space="preserve">_____, </w:t>
      </w:r>
      <w:r w:rsidR="004D025B">
        <w:rPr>
          <w:rFonts w:ascii="Times New Roman CYR" w:hAnsi="Times New Roman CYR" w:cs="Times New Roman CYR"/>
          <w:lang w:eastAsia="ru-RU"/>
        </w:rPr>
        <w:t>«</w:t>
      </w:r>
      <w:r w:rsidRPr="00062AFC">
        <w:rPr>
          <w:rFonts w:ascii="Times New Roman CYR" w:hAnsi="Times New Roman CYR" w:cs="Times New Roman CYR"/>
          <w:lang w:eastAsia="ru-RU"/>
        </w:rPr>
        <w:t>____</w:t>
      </w:r>
      <w:r w:rsidR="004D025B">
        <w:rPr>
          <w:rFonts w:ascii="Times New Roman CYR" w:hAnsi="Times New Roman CYR" w:cs="Times New Roman CYR"/>
          <w:lang w:eastAsia="ru-RU"/>
        </w:rPr>
        <w:t>»</w:t>
      </w:r>
      <w:r w:rsidRPr="00062AFC">
        <w:rPr>
          <w:rFonts w:ascii="Times New Roman CYR" w:hAnsi="Times New Roman CYR" w:cs="Times New Roman CYR"/>
          <w:lang w:eastAsia="ru-RU"/>
        </w:rPr>
        <w:t xml:space="preserve"> ____________20___г.;</w:t>
      </w:r>
    </w:p>
    <w:p w14:paraId="01186550" w14:textId="75B131F8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     (место </w:t>
      </w:r>
      <w:proofErr w:type="gramStart"/>
      <w:r w:rsidRPr="00062AFC">
        <w:rPr>
          <w:rFonts w:ascii="Times New Roman CYR" w:hAnsi="Times New Roman CYR" w:cs="Times New Roman CYR"/>
          <w:lang w:eastAsia="ru-RU"/>
        </w:rPr>
        <w:t>отправления)   </w:t>
      </w:r>
      <w:proofErr w:type="gramEnd"/>
      <w:r w:rsidRPr="00062AFC">
        <w:rPr>
          <w:rFonts w:ascii="Times New Roman CYR" w:hAnsi="Times New Roman CYR" w:cs="Times New Roman CYR"/>
          <w:lang w:eastAsia="ru-RU"/>
        </w:rPr>
        <w:t>        (место прибытия)                 </w:t>
      </w:r>
      <w:r w:rsidR="004D025B">
        <w:rPr>
          <w:rFonts w:ascii="Times New Roman CYR" w:hAnsi="Times New Roman CYR" w:cs="Times New Roman CYR"/>
          <w:lang w:eastAsia="ru-RU"/>
        </w:rPr>
        <w:t xml:space="preserve">               </w:t>
      </w:r>
      <w:r w:rsidRPr="00062AFC">
        <w:rPr>
          <w:rFonts w:ascii="Times New Roman CYR" w:hAnsi="Times New Roman CYR" w:cs="Times New Roman CYR"/>
          <w:lang w:eastAsia="ru-RU"/>
        </w:rPr>
        <w:t>(дата выезда)</w:t>
      </w:r>
    </w:p>
    <w:p w14:paraId="1FF356C0" w14:textId="220955D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_________ - ____</w:t>
      </w:r>
      <w:r w:rsidR="004D025B">
        <w:rPr>
          <w:rFonts w:ascii="Times New Roman CYR" w:hAnsi="Times New Roman CYR" w:cs="Times New Roman CYR"/>
          <w:lang w:eastAsia="ru-RU"/>
        </w:rPr>
        <w:t>_______</w:t>
      </w:r>
      <w:r w:rsidRPr="00062AFC">
        <w:rPr>
          <w:rFonts w:ascii="Times New Roman CYR" w:hAnsi="Times New Roman CYR" w:cs="Times New Roman CYR"/>
          <w:lang w:eastAsia="ru-RU"/>
        </w:rPr>
        <w:t xml:space="preserve">_______________, </w:t>
      </w:r>
      <w:r w:rsidR="004D025B">
        <w:rPr>
          <w:rFonts w:ascii="Times New Roman CYR" w:hAnsi="Times New Roman CYR" w:cs="Times New Roman CYR"/>
          <w:lang w:eastAsia="ru-RU"/>
        </w:rPr>
        <w:t>«</w:t>
      </w:r>
      <w:r w:rsidRPr="00062AFC">
        <w:rPr>
          <w:rFonts w:ascii="Times New Roman CYR" w:hAnsi="Times New Roman CYR" w:cs="Times New Roman CYR"/>
          <w:lang w:eastAsia="ru-RU"/>
        </w:rPr>
        <w:t>____</w:t>
      </w:r>
      <w:r w:rsidR="004D025B">
        <w:rPr>
          <w:rFonts w:ascii="Times New Roman CYR" w:hAnsi="Times New Roman CYR" w:cs="Times New Roman CYR"/>
          <w:lang w:eastAsia="ru-RU"/>
        </w:rPr>
        <w:t>»</w:t>
      </w:r>
      <w:r w:rsidRPr="00062AFC">
        <w:rPr>
          <w:rFonts w:ascii="Times New Roman CYR" w:hAnsi="Times New Roman CYR" w:cs="Times New Roman CYR"/>
          <w:lang w:eastAsia="ru-RU"/>
        </w:rPr>
        <w:t xml:space="preserve"> ____________20___г.</w:t>
      </w:r>
    </w:p>
    <w:p w14:paraId="5553CF6E" w14:textId="2AECAC36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    (место </w:t>
      </w:r>
      <w:proofErr w:type="gramStart"/>
      <w:r w:rsidRPr="00062AFC">
        <w:rPr>
          <w:rFonts w:ascii="Times New Roman CYR" w:hAnsi="Times New Roman CYR" w:cs="Times New Roman CYR"/>
          <w:lang w:eastAsia="ru-RU"/>
        </w:rPr>
        <w:t>отправления)   </w:t>
      </w:r>
      <w:proofErr w:type="gramEnd"/>
      <w:r w:rsidRPr="00062AFC">
        <w:rPr>
          <w:rFonts w:ascii="Times New Roman CYR" w:hAnsi="Times New Roman CYR" w:cs="Times New Roman CYR"/>
          <w:lang w:eastAsia="ru-RU"/>
        </w:rPr>
        <w:t> </w:t>
      </w:r>
      <w:r w:rsidR="004D025B">
        <w:rPr>
          <w:rFonts w:ascii="Times New Roman CYR" w:hAnsi="Times New Roman CYR" w:cs="Times New Roman CYR"/>
          <w:lang w:eastAsia="ru-RU"/>
        </w:rPr>
        <w:t xml:space="preserve">                </w:t>
      </w:r>
      <w:r w:rsidRPr="00062AFC">
        <w:rPr>
          <w:rFonts w:ascii="Times New Roman CYR" w:hAnsi="Times New Roman CYR" w:cs="Times New Roman CYR"/>
          <w:lang w:eastAsia="ru-RU"/>
        </w:rPr>
        <w:t>     (место прибытия)    </w:t>
      </w:r>
      <w:r w:rsidR="004D025B">
        <w:rPr>
          <w:rFonts w:ascii="Times New Roman CYR" w:hAnsi="Times New Roman CYR" w:cs="Times New Roman CYR"/>
          <w:lang w:eastAsia="ru-RU"/>
        </w:rPr>
        <w:t xml:space="preserve">               </w:t>
      </w:r>
      <w:r w:rsidRPr="00062AFC">
        <w:rPr>
          <w:rFonts w:ascii="Times New Roman CYR" w:hAnsi="Times New Roman CYR" w:cs="Times New Roman CYR"/>
          <w:lang w:eastAsia="ru-RU"/>
        </w:rPr>
        <w:t>(дата выезда)</w:t>
      </w:r>
    </w:p>
    <w:p w14:paraId="0B497F7A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1DAC1249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Перечисление компенсации фактической стоимости проезда ребенка произвести на лицевой счет банковской карты.</w:t>
      </w:r>
    </w:p>
    <w:p w14:paraId="6D463F60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3AFA434E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Прилагаю следующие документы:</w:t>
      </w:r>
    </w:p>
    <w:p w14:paraId="2DF4E3E0" w14:textId="1E3DFB6C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1.</w:t>
      </w:r>
      <w:r w:rsidR="003663C7">
        <w:rPr>
          <w:rFonts w:ascii="Times New Roman CYR" w:hAnsi="Times New Roman CYR" w:cs="Times New Roman CYR"/>
          <w:lang w:eastAsia="ru-RU"/>
        </w:rPr>
        <w:t xml:space="preserve"> </w:t>
      </w: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</w:t>
      </w:r>
      <w:r w:rsidR="003663C7">
        <w:rPr>
          <w:rFonts w:ascii="Times New Roman CYR" w:hAnsi="Times New Roman CYR" w:cs="Times New Roman CYR"/>
          <w:lang w:eastAsia="ru-RU"/>
        </w:rPr>
        <w:t>_____</w:t>
      </w:r>
    </w:p>
    <w:p w14:paraId="26D6C85E" w14:textId="5D5197EB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2. _______________________________________________________________________</w:t>
      </w:r>
    </w:p>
    <w:p w14:paraId="18D17646" w14:textId="4AE32B09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3. _______________________________________________________________________</w:t>
      </w:r>
    </w:p>
    <w:p w14:paraId="36B310C8" w14:textId="4BBFFCE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4.__________________________________________________________________</w:t>
      </w:r>
      <w:r w:rsidR="003663C7">
        <w:rPr>
          <w:rFonts w:ascii="Times New Roman CYR" w:hAnsi="Times New Roman CYR" w:cs="Times New Roman CYR"/>
          <w:lang w:eastAsia="ru-RU"/>
        </w:rPr>
        <w:t>_____</w:t>
      </w:r>
    </w:p>
    <w:p w14:paraId="0E9788B9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664E04B" w14:textId="039DE16C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 ________________20____г.                              ______________/____________</w:t>
      </w:r>
      <w:r w:rsidR="003663C7">
        <w:rPr>
          <w:rFonts w:ascii="Times New Roman CYR" w:hAnsi="Times New Roman CYR" w:cs="Times New Roman CYR"/>
          <w:lang w:eastAsia="ru-RU"/>
        </w:rPr>
        <w:t>___</w:t>
      </w:r>
      <w:r w:rsidRPr="00062AFC">
        <w:rPr>
          <w:rFonts w:ascii="Times New Roman CYR" w:hAnsi="Times New Roman CYR" w:cs="Times New Roman CYR"/>
          <w:lang w:eastAsia="ru-RU"/>
        </w:rPr>
        <w:t>____</w:t>
      </w:r>
    </w:p>
    <w:p w14:paraId="46FD9B33" w14:textId="4328B5AD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                                              (подпись) (расшифровка подписи)</w:t>
      </w:r>
    </w:p>
    <w:p w14:paraId="7C27020F" w14:textId="77777777" w:rsidR="00D3216C" w:rsidRPr="00D3216C" w:rsidRDefault="00062AF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062AFC">
        <w:rPr>
          <w:rFonts w:ascii="Times New Roman" w:hAnsi="Times New Roman" w:cs="Times New Roman"/>
          <w:color w:val="26282F"/>
          <w:lang w:eastAsia="ru-RU"/>
        </w:rPr>
        <w:lastRenderedPageBreak/>
        <w:t>Приложение 2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</w:r>
      <w:r w:rsidR="00D3216C" w:rsidRPr="00D3216C">
        <w:rPr>
          <w:rFonts w:ascii="Times New Roman" w:hAnsi="Times New Roman" w:cs="Times New Roman"/>
          <w:color w:val="26282F"/>
          <w:lang w:eastAsia="ru-RU"/>
        </w:rPr>
        <w:t>к порядку предоставления</w:t>
      </w:r>
    </w:p>
    <w:p w14:paraId="7F86F381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дополнительной меры социальной </w:t>
      </w:r>
    </w:p>
    <w:p w14:paraId="77389804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поддержки детей из семей, признанных </w:t>
      </w:r>
    </w:p>
    <w:p w14:paraId="512CD0E8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>малоимущими, имеющих место жительства</w:t>
      </w:r>
    </w:p>
    <w:p w14:paraId="3F572D12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на территории Ханты-Мансийского района, </w:t>
      </w:r>
    </w:p>
    <w:p w14:paraId="0E68EEBF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в виде компенсации фактической стоимости </w:t>
      </w:r>
    </w:p>
    <w:p w14:paraId="6A9BDBBE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их проезда до места нахождения организации отдыха </w:t>
      </w:r>
    </w:p>
    <w:p w14:paraId="7849F75D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детей и их оздоровления и обратно </w:t>
      </w:r>
    </w:p>
    <w:p w14:paraId="48A3A7D7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при предоставлении комитетом по образованию </w:t>
      </w:r>
    </w:p>
    <w:p w14:paraId="496AC317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>администрации Ханты-Мансийского района путевки</w:t>
      </w:r>
    </w:p>
    <w:p w14:paraId="1FCB16FC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в организацию отдыха детей и их оздоровления, </w:t>
      </w:r>
    </w:p>
    <w:p w14:paraId="49F10914" w14:textId="4AC7ACF4" w:rsidR="003663C7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>в том числе в этнической среде</w:t>
      </w:r>
    </w:p>
    <w:p w14:paraId="6942EA86" w14:textId="77777777" w:rsid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14:paraId="39BE61D0" w14:textId="77777777" w:rsidR="003663C7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Согласие родителя </w:t>
      </w: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 xml:space="preserve">(законного представителя) ребенка на обработку персональных данных, предоставленных для компенсации фактической стоимости проезда до места нахождения организации отдыха детей и их оздоровления и обратно при предоставлении </w:t>
      </w:r>
      <w:r w:rsidR="003663C7">
        <w:rPr>
          <w:rFonts w:ascii="Times New Roman CYR" w:hAnsi="Times New Roman CYR" w:cs="Times New Roman CYR"/>
          <w:b/>
          <w:bCs/>
          <w:color w:val="26282F"/>
          <w:lang w:eastAsia="ru-RU"/>
        </w:rPr>
        <w:t>комитетом по образованию администрации Ханты-мансийского района</w:t>
      </w: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 путевки в организацию отдыха детей и их оздоровления, </w:t>
      </w:r>
    </w:p>
    <w:p w14:paraId="2EDF8791" w14:textId="23EC4276" w:rsidR="00062AFC" w:rsidRPr="00062AFC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>в том числе в этнической среде</w:t>
      </w:r>
    </w:p>
    <w:p w14:paraId="506099D2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24F9E675" w14:textId="124FD1EB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Я, ___________________________________________________________________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___,</w:t>
      </w:r>
    </w:p>
    <w:p w14:paraId="220ACFD4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(Ф.И.О. родителя (законного представителя) ребенка полностью)</w:t>
      </w:r>
    </w:p>
    <w:p w14:paraId="13D3A9C5" w14:textId="35A0F1D4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проживающий по адресу: 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</w:t>
      </w:r>
    </w:p>
    <w:p w14:paraId="3A24B56C" w14:textId="629F39DE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____,</w:t>
      </w:r>
    </w:p>
    <w:p w14:paraId="2D50B552" w14:textId="32D0B309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паспорт: серия ________ номер____________, </w:t>
      </w:r>
      <w:proofErr w:type="gramStart"/>
      <w:r w:rsidRPr="00062AFC">
        <w:rPr>
          <w:rFonts w:ascii="Times New Roman CYR" w:hAnsi="Times New Roman CYR" w:cs="Times New Roman CYR"/>
          <w:lang w:eastAsia="ru-RU"/>
        </w:rPr>
        <w:t>выдан:_</w:t>
      </w:r>
      <w:proofErr w:type="gramEnd"/>
      <w:r w:rsidRPr="00062AFC">
        <w:rPr>
          <w:rFonts w:ascii="Times New Roman CYR" w:hAnsi="Times New Roman CYR" w:cs="Times New Roman CYR"/>
          <w:lang w:eastAsia="ru-RU"/>
        </w:rPr>
        <w:t>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______</w:t>
      </w:r>
    </w:p>
    <w:p w14:paraId="0C48D067" w14:textId="193939CD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________</w:t>
      </w:r>
      <w:r w:rsidRPr="00062AFC">
        <w:rPr>
          <w:rFonts w:ascii="Times New Roman CYR" w:hAnsi="Times New Roman CYR" w:cs="Times New Roman CYR"/>
          <w:lang w:eastAsia="ru-RU"/>
        </w:rPr>
        <w:t>___,</w:t>
      </w:r>
    </w:p>
    <w:p w14:paraId="606FA914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(кем и когда выдан)</w:t>
      </w:r>
    </w:p>
    <w:p w14:paraId="36B63DCE" w14:textId="190D6529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являясь родителем (законным представителем) 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</w:t>
      </w:r>
    </w:p>
    <w:p w14:paraId="086DE400" w14:textId="59438B5D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</w:t>
      </w:r>
      <w:r w:rsidRPr="00062AFC">
        <w:rPr>
          <w:rFonts w:ascii="Times New Roman CYR" w:hAnsi="Times New Roman CYR" w:cs="Times New Roman CYR"/>
          <w:lang w:eastAsia="ru-RU"/>
        </w:rPr>
        <w:t>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7AD09782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(Ф.И.О. ребенка полностью)</w:t>
      </w:r>
    </w:p>
    <w:p w14:paraId="2F514951" w14:textId="3AF45D9E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на основании 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5C768243" w14:textId="306CE2C9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</w:t>
      </w:r>
      <w:r w:rsidR="00D3216C">
        <w:rPr>
          <w:rFonts w:ascii="Times New Roman CYR" w:hAnsi="Times New Roman CYR" w:cs="Times New Roman CYR"/>
          <w:lang w:eastAsia="ru-RU"/>
        </w:rPr>
        <w:t xml:space="preserve">               </w:t>
      </w:r>
      <w:r w:rsidRPr="00062AFC">
        <w:rPr>
          <w:rFonts w:ascii="Times New Roman CYR" w:hAnsi="Times New Roman CYR" w:cs="Times New Roman CYR"/>
          <w:lang w:eastAsia="ru-RU"/>
        </w:rPr>
        <w:t>   (реквизиты документа, подтверждающего полномочия представителя)</w:t>
      </w:r>
    </w:p>
    <w:p w14:paraId="49703C60" w14:textId="7854021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проживающего по </w:t>
      </w:r>
      <w:proofErr w:type="gramStart"/>
      <w:r w:rsidRPr="00062AFC">
        <w:rPr>
          <w:rFonts w:ascii="Times New Roman CYR" w:hAnsi="Times New Roman CYR" w:cs="Times New Roman CYR"/>
          <w:lang w:eastAsia="ru-RU"/>
        </w:rPr>
        <w:t>адресу:_</w:t>
      </w:r>
      <w:proofErr w:type="gramEnd"/>
      <w:r w:rsidRPr="00062AFC">
        <w:rPr>
          <w:rFonts w:ascii="Times New Roman CYR" w:hAnsi="Times New Roman CYR" w:cs="Times New Roman CYR"/>
          <w:lang w:eastAsia="ru-RU"/>
        </w:rPr>
        <w:t>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71C90843" w14:textId="69B7A765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свидетельство о рождении (паспорт): серия ______________номер_______________</w:t>
      </w:r>
      <w:r w:rsidR="00D3216C">
        <w:rPr>
          <w:rFonts w:ascii="Times New Roman CYR" w:hAnsi="Times New Roman CYR" w:cs="Times New Roman CYR"/>
          <w:lang w:eastAsia="ru-RU"/>
        </w:rPr>
        <w:t>_______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484EE6EE" w14:textId="48B2075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062AFC">
        <w:rPr>
          <w:rFonts w:ascii="Times New Roman CYR" w:hAnsi="Times New Roman CYR" w:cs="Times New Roman CYR"/>
          <w:lang w:eastAsia="ru-RU"/>
        </w:rPr>
        <w:t>выдан:_</w:t>
      </w:r>
      <w:proofErr w:type="gramEnd"/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_________________________________________________________________</w:t>
      </w:r>
      <w:r w:rsidR="00D3216C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,</w:t>
      </w:r>
    </w:p>
    <w:p w14:paraId="15FE0437" w14:textId="77777777" w:rsidR="00062AFC" w:rsidRPr="00062AFC" w:rsidRDefault="00062AFC" w:rsidP="00D3216C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(кем и когда выдан)</w:t>
      </w:r>
    </w:p>
    <w:p w14:paraId="4CF47DF5" w14:textId="05770A75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настоящим подтверждаю свое согласие на обработку персональных данных моих и моего ребенка в целях компенсации фактической стоимости проезда ребенка до места нахождения организации отдыха детей и их оздоровления и обратно.</w:t>
      </w:r>
    </w:p>
    <w:p w14:paraId="5A9100E3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Настоящее согласие предоставляется на осуществление действий в отношении персональных данных моих и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14:paraId="07DBD8FD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Настоящим я даю согласие на обработку следующих персональных данных:</w:t>
      </w:r>
    </w:p>
    <w:p w14:paraId="18201131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фамилия, имя, отчество ребенка;</w:t>
      </w:r>
    </w:p>
    <w:p w14:paraId="21404FE2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данные свидетельства о рождении (паспорта) ребенка;</w:t>
      </w:r>
    </w:p>
    <w:p w14:paraId="3B4544BA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место жительства ребенка;</w:t>
      </w:r>
    </w:p>
    <w:p w14:paraId="6B6A732D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lastRenderedPageBreak/>
        <w:t>- фамилия, имя, отчество родителя (законного представителя) ребенка;</w:t>
      </w:r>
    </w:p>
    <w:p w14:paraId="6DD17CDB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данные паспорта родителя (законного представителя) ребенка;</w:t>
      </w:r>
    </w:p>
    <w:p w14:paraId="18AFD2F9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домашний адрес;</w:t>
      </w:r>
    </w:p>
    <w:p w14:paraId="2C3D6636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- контактная информация родителя (законного представителя) ребенка.</w:t>
      </w:r>
    </w:p>
    <w:p w14:paraId="4A86F198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Я согласен(а),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5EF351A" w14:textId="79379323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 xml:space="preserve">Я согласен(а), что вышеперечисленные сведения переданы в </w:t>
      </w:r>
      <w:r w:rsidR="00D3216C">
        <w:rPr>
          <w:rFonts w:ascii="Times New Roman CYR" w:hAnsi="Times New Roman CYR" w:cs="Times New Roman CYR"/>
          <w:lang w:eastAsia="ru-RU"/>
        </w:rPr>
        <w:t>комитет по образованию администрации Ханты-Мансийского района</w:t>
      </w:r>
      <w:r w:rsidRPr="00062AFC">
        <w:rPr>
          <w:rFonts w:ascii="Times New Roman CYR" w:hAnsi="Times New Roman CYR" w:cs="Times New Roman CYR"/>
          <w:lang w:eastAsia="ru-RU"/>
        </w:rPr>
        <w:t xml:space="preserve">, которое является уполномоченной организацией по компенсации фактической стоимости проезда детей из семей, признанных малоимущими, имеющих место жительства на территории </w:t>
      </w:r>
      <w:r w:rsidR="00D3216C">
        <w:rPr>
          <w:rFonts w:ascii="Times New Roman CYR" w:hAnsi="Times New Roman CYR" w:cs="Times New Roman CYR"/>
          <w:lang w:eastAsia="ru-RU"/>
        </w:rPr>
        <w:t>Ханты-Мансийского района</w:t>
      </w:r>
      <w:r w:rsidRPr="00062AFC">
        <w:rPr>
          <w:rFonts w:ascii="Times New Roman CYR" w:hAnsi="Times New Roman CYR" w:cs="Times New Roman CYR"/>
          <w:lang w:eastAsia="ru-RU"/>
        </w:rPr>
        <w:t xml:space="preserve">, проезда до места нахождения организации отдыха детей и их оздоровления и обратно при предоставлении </w:t>
      </w:r>
      <w:r w:rsidR="00D3216C">
        <w:rPr>
          <w:rFonts w:ascii="Times New Roman CYR" w:hAnsi="Times New Roman CYR" w:cs="Times New Roman CYR"/>
          <w:lang w:eastAsia="ru-RU"/>
        </w:rPr>
        <w:t>комитетом по образованию администрации Ханты-Мансийского района</w:t>
      </w:r>
      <w:r w:rsidRPr="00062AFC">
        <w:rPr>
          <w:rFonts w:ascii="Times New Roman CYR" w:hAnsi="Times New Roman CYR" w:cs="Times New Roman CYR"/>
          <w:lang w:eastAsia="ru-RU"/>
        </w:rPr>
        <w:t xml:space="preserve"> путевки в организацию отдыха детей и их оздоровления, в том числе в этнической среде.</w:t>
      </w:r>
    </w:p>
    <w:p w14:paraId="34D4FAF7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Согласие на обработку персональных данных моих и моего ребенка действует с даты его подписания до даты достижения цели или отзыва заявления,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69ACAB5F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20374CF5" w14:textId="22A205F7" w:rsidR="00062AFC" w:rsidRPr="00062AFC" w:rsidRDefault="00D3216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</w:t>
      </w:r>
      <w:r w:rsidR="00062AFC" w:rsidRPr="00062AFC">
        <w:rPr>
          <w:rFonts w:ascii="Times New Roman CYR" w:hAnsi="Times New Roman CYR" w:cs="Times New Roman CYR"/>
          <w:lang w:eastAsia="ru-RU"/>
        </w:rPr>
        <w:t>______</w:t>
      </w:r>
      <w:r>
        <w:rPr>
          <w:rFonts w:ascii="Times New Roman CYR" w:hAnsi="Times New Roman CYR" w:cs="Times New Roman CYR"/>
          <w:lang w:eastAsia="ru-RU"/>
        </w:rPr>
        <w:t>»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________________20____г.  </w:t>
      </w:r>
      <w:r>
        <w:rPr>
          <w:rFonts w:ascii="Times New Roman CYR" w:hAnsi="Times New Roman CYR" w:cs="Times New Roman CYR"/>
          <w:lang w:eastAsia="ru-RU"/>
        </w:rPr>
        <w:t xml:space="preserve">  </w:t>
      </w:r>
      <w:r w:rsidR="00062AFC" w:rsidRPr="00062AFC">
        <w:rPr>
          <w:rFonts w:ascii="Times New Roman CYR" w:hAnsi="Times New Roman CYR" w:cs="Times New Roman CYR"/>
          <w:lang w:eastAsia="ru-RU"/>
        </w:rPr>
        <w:t>               ______________/__ ______________</w:t>
      </w:r>
    </w:p>
    <w:p w14:paraId="049006A2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                                              (подпись) (расшифровка подписи)</w:t>
      </w:r>
    </w:p>
    <w:p w14:paraId="245B2E19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5904463A" w14:textId="436B31BC" w:rsidR="00062AFC" w:rsidRDefault="00062AF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" w:name="sub_1300"/>
    </w:p>
    <w:p w14:paraId="025FBEFC" w14:textId="71A883BD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68D2ED4F" w14:textId="4C244822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26F02A60" w14:textId="581AB25B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13391F68" w14:textId="6A7159D0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198F7993" w14:textId="0781CBF7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197A874B" w14:textId="5B9160DD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733DF318" w14:textId="2CF1FCF7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5A825197" w14:textId="39251A91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5F7906D0" w14:textId="5C9EBCFD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50C519F0" w14:textId="1A1F25EE" w:rsidR="00D3216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14:paraId="37FED4A2" w14:textId="77777777" w:rsidR="00D3216C" w:rsidRPr="00062AFC" w:rsidRDefault="00D3216C" w:rsidP="00062AFC">
      <w:pPr>
        <w:suppressAutoHyphens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bookmarkEnd w:id="8"/>
    <w:p w14:paraId="2A5DC0AE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78B1496B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0E9A1FF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445267BE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D0F707E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45559417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2FCDF85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1F9FBAC6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4A6CF36B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AE1B440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2541E99D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1D05C416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18CF3F93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203E28E4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7E489A68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59AD7CFC" w14:textId="77777777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034C9898" w14:textId="54974F09" w:rsidR="00D3216C" w:rsidRDefault="00D3216C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4BBFE7AF" w14:textId="77777777" w:rsidR="004D025B" w:rsidRDefault="004D025B" w:rsidP="00062AFC">
      <w:pPr>
        <w:suppressAutoHyphens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14:paraId="66B5DF08" w14:textId="77777777" w:rsidR="00D3216C" w:rsidRPr="00D3216C" w:rsidRDefault="00062AF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062AFC">
        <w:rPr>
          <w:rFonts w:ascii="Times New Roman" w:hAnsi="Times New Roman" w:cs="Times New Roman"/>
          <w:color w:val="26282F"/>
          <w:lang w:eastAsia="ru-RU"/>
        </w:rPr>
        <w:t>Приложение 3</w:t>
      </w:r>
      <w:r w:rsidRPr="00062AFC">
        <w:rPr>
          <w:rFonts w:ascii="Times New Roman" w:hAnsi="Times New Roman" w:cs="Times New Roman"/>
          <w:color w:val="26282F"/>
          <w:lang w:eastAsia="ru-RU"/>
        </w:rPr>
        <w:br/>
      </w:r>
      <w:r w:rsidR="00D3216C" w:rsidRPr="00D3216C">
        <w:rPr>
          <w:rFonts w:ascii="Times New Roman" w:hAnsi="Times New Roman" w:cs="Times New Roman"/>
          <w:color w:val="26282F"/>
          <w:lang w:eastAsia="ru-RU"/>
        </w:rPr>
        <w:t>к порядку предоставления</w:t>
      </w:r>
    </w:p>
    <w:p w14:paraId="6A3A2001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дополнительной меры социальной </w:t>
      </w:r>
    </w:p>
    <w:p w14:paraId="52EAA7FE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поддержки детей из семей, признанных </w:t>
      </w:r>
    </w:p>
    <w:p w14:paraId="0F3BAF1E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>малоимущими, имеющих место жительства</w:t>
      </w:r>
    </w:p>
    <w:p w14:paraId="7FB9BE54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на территории Ханты-Мансийского района, </w:t>
      </w:r>
    </w:p>
    <w:p w14:paraId="13C791B5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в виде компенсации фактической стоимости </w:t>
      </w:r>
    </w:p>
    <w:p w14:paraId="6A2D8386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их проезда до места нахождения организации отдыха </w:t>
      </w:r>
    </w:p>
    <w:p w14:paraId="6F1BA36A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детей и их оздоровления и обратно </w:t>
      </w:r>
    </w:p>
    <w:p w14:paraId="1258FD64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при предоставлении комитетом по образованию </w:t>
      </w:r>
    </w:p>
    <w:p w14:paraId="7AFD9DBF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>администрации Ханты-Мансийского района путевки</w:t>
      </w:r>
    </w:p>
    <w:p w14:paraId="6E999FF8" w14:textId="77777777" w:rsidR="00D3216C" w:rsidRPr="00D3216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 xml:space="preserve">в организацию отдыха детей и их оздоровления, </w:t>
      </w:r>
    </w:p>
    <w:p w14:paraId="0EDACEB1" w14:textId="169AE967" w:rsidR="00062AFC" w:rsidRPr="00062AFC" w:rsidRDefault="00D3216C" w:rsidP="00D3216C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26282F"/>
          <w:lang w:eastAsia="ru-RU"/>
        </w:rPr>
      </w:pPr>
      <w:r w:rsidRPr="00D3216C">
        <w:rPr>
          <w:rFonts w:ascii="Times New Roman" w:hAnsi="Times New Roman" w:cs="Times New Roman"/>
          <w:color w:val="26282F"/>
          <w:lang w:eastAsia="ru-RU"/>
        </w:rPr>
        <w:t>в том числе в этнической среде</w:t>
      </w:r>
    </w:p>
    <w:p w14:paraId="28936B87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3A90DF6D" w14:textId="77777777" w:rsidR="00062AFC" w:rsidRPr="00062AFC" w:rsidRDefault="00062AFC" w:rsidP="00062AFC">
      <w:pPr>
        <w:numPr>
          <w:ilvl w:val="0"/>
          <w:numId w:val="1"/>
        </w:numPr>
        <w:tabs>
          <w:tab w:val="clear" w:pos="-1275"/>
        </w:tabs>
        <w:suppressAutoHyphens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РАСПИСКА </w:t>
      </w:r>
      <w:r w:rsidRPr="00062AFC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>о принятии документов</w:t>
      </w:r>
    </w:p>
    <w:p w14:paraId="62D83A14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1C38F72C" w14:textId="18DC3848" w:rsidR="00062AFC" w:rsidRPr="00062AFC" w:rsidRDefault="00062AFC" w:rsidP="0011738A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062AFC">
        <w:rPr>
          <w:rFonts w:ascii="Times New Roman CYR" w:hAnsi="Times New Roman CYR" w:cs="Times New Roman CYR"/>
          <w:lang w:eastAsia="ru-RU"/>
        </w:rPr>
        <w:t>Дана____________________________</w:t>
      </w:r>
      <w:r w:rsidR="0011738A">
        <w:rPr>
          <w:rFonts w:ascii="Times New Roman CYR" w:hAnsi="Times New Roman CYR" w:cs="Times New Roman CYR"/>
          <w:lang w:eastAsia="ru-RU"/>
        </w:rPr>
        <w:t>____</w:t>
      </w:r>
      <w:r w:rsidRPr="00062AFC">
        <w:rPr>
          <w:rFonts w:ascii="Times New Roman CYR" w:hAnsi="Times New Roman CYR" w:cs="Times New Roman CYR"/>
          <w:lang w:eastAsia="ru-RU"/>
        </w:rPr>
        <w:t>__________в</w:t>
      </w:r>
      <w:proofErr w:type="spellEnd"/>
      <w:r w:rsidRPr="00062AFC">
        <w:rPr>
          <w:rFonts w:ascii="Times New Roman CYR" w:hAnsi="Times New Roman CYR" w:cs="Times New Roman CYR"/>
          <w:lang w:eastAsia="ru-RU"/>
        </w:rPr>
        <w:t xml:space="preserve"> том, что </w:t>
      </w:r>
      <w:r w:rsidR="00D3216C">
        <w:rPr>
          <w:rFonts w:ascii="Times New Roman CYR" w:hAnsi="Times New Roman CYR" w:cs="Times New Roman CYR"/>
          <w:lang w:eastAsia="ru-RU"/>
        </w:rPr>
        <w:t>«</w:t>
      </w:r>
      <w:r w:rsidRPr="00062AFC">
        <w:rPr>
          <w:rFonts w:ascii="Times New Roman CYR" w:hAnsi="Times New Roman CYR" w:cs="Times New Roman CYR"/>
          <w:lang w:eastAsia="ru-RU"/>
        </w:rPr>
        <w:t>____</w:t>
      </w:r>
      <w:r w:rsidR="00D3216C">
        <w:rPr>
          <w:rFonts w:ascii="Times New Roman CYR" w:hAnsi="Times New Roman CYR" w:cs="Times New Roman CYR"/>
          <w:lang w:eastAsia="ru-RU"/>
        </w:rPr>
        <w:t>»</w:t>
      </w:r>
      <w:r w:rsidRPr="00062AFC">
        <w:rPr>
          <w:rFonts w:ascii="Times New Roman CYR" w:hAnsi="Times New Roman CYR" w:cs="Times New Roman CYR"/>
          <w:lang w:eastAsia="ru-RU"/>
        </w:rPr>
        <w:t xml:space="preserve"> ___________20___г.</w:t>
      </w:r>
    </w:p>
    <w:p w14:paraId="506F07A9" w14:textId="7DC6AA8C" w:rsidR="00062AFC" w:rsidRPr="00062AFC" w:rsidRDefault="0011738A" w:rsidP="0011738A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</w:t>
      </w:r>
      <w:r w:rsidR="00062AFC" w:rsidRPr="00062AFC">
        <w:rPr>
          <w:rFonts w:ascii="Times New Roman CYR" w:hAnsi="Times New Roman CYR" w:cs="Times New Roman CYR"/>
          <w:lang w:eastAsia="ru-RU"/>
        </w:rPr>
        <w:t> (Ф.И.О. родителя (законного представителя) ребенка)</w:t>
      </w:r>
    </w:p>
    <w:p w14:paraId="4E85AC78" w14:textId="47D40476" w:rsidR="00062AFC" w:rsidRPr="00062AFC" w:rsidRDefault="0011738A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комитет</w:t>
      </w:r>
      <w:r w:rsidR="00796CE3">
        <w:rPr>
          <w:rFonts w:ascii="Times New Roman CYR" w:hAnsi="Times New Roman CYR" w:cs="Times New Roman CYR"/>
          <w:lang w:eastAsia="ru-RU"/>
        </w:rPr>
        <w:t>ом</w:t>
      </w:r>
      <w:r>
        <w:rPr>
          <w:rFonts w:ascii="Times New Roman CYR" w:hAnsi="Times New Roman CYR" w:cs="Times New Roman CYR"/>
          <w:lang w:eastAsia="ru-RU"/>
        </w:rPr>
        <w:t xml:space="preserve"> по образованию администрации Ханты-Мансийского района 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принято заявление на выплату компенсации фактической стоимости проезда до места нахождения организации отдыха детей и их оздоровления и обратно при предоставлении </w:t>
      </w:r>
      <w:r>
        <w:rPr>
          <w:rFonts w:ascii="Times New Roman CYR" w:hAnsi="Times New Roman CYR" w:cs="Times New Roman CYR"/>
          <w:lang w:eastAsia="ru-RU"/>
        </w:rPr>
        <w:t>комитетом по образованию администрации Ханты-Мансийского района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путевки в организацию отдыха детей и их оздоровления, в том числе в этнической среде, ребенка</w:t>
      </w:r>
    </w:p>
    <w:p w14:paraId="79365BC5" w14:textId="672CABE7" w:rsidR="00062AFC" w:rsidRPr="00062AFC" w:rsidRDefault="00062AFC" w:rsidP="00796CE3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________________________________________________________________</w:t>
      </w:r>
      <w:r w:rsidR="00796CE3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________,</w:t>
      </w:r>
    </w:p>
    <w:p w14:paraId="356B8F26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                                            (Ф.И.О. ребенка)</w:t>
      </w:r>
    </w:p>
    <w:p w14:paraId="7A5F84EF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копии документов:</w:t>
      </w:r>
    </w:p>
    <w:p w14:paraId="3D7BC6C0" w14:textId="417042F4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1._____________________________________________________________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_____</w:t>
      </w:r>
      <w:r w:rsidR="0011738A">
        <w:rPr>
          <w:rFonts w:ascii="Times New Roman CYR" w:hAnsi="Times New Roman CYR" w:cs="Times New Roman CYR"/>
          <w:lang w:eastAsia="ru-RU"/>
        </w:rPr>
        <w:t>_____</w:t>
      </w:r>
    </w:p>
    <w:p w14:paraId="50848C64" w14:textId="41F98B63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2. ___________________________________________________________________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  <w:r w:rsidRPr="00062AFC">
        <w:rPr>
          <w:rFonts w:ascii="Times New Roman CYR" w:hAnsi="Times New Roman CYR" w:cs="Times New Roman CYR"/>
          <w:lang w:eastAsia="ru-RU"/>
        </w:rPr>
        <w:t>____</w:t>
      </w:r>
    </w:p>
    <w:p w14:paraId="080AAD9A" w14:textId="2F43FA7B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3. _______________________________________________________________________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</w:p>
    <w:p w14:paraId="1CB2952F" w14:textId="79338BEA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4._________________________________________________________________</w:t>
      </w:r>
      <w:r w:rsidR="00796CE3">
        <w:rPr>
          <w:rFonts w:ascii="Times New Roman CYR" w:hAnsi="Times New Roman CYR" w:cs="Times New Roman CYR"/>
          <w:lang w:eastAsia="ru-RU"/>
        </w:rPr>
        <w:t>_</w:t>
      </w:r>
      <w:r w:rsidRPr="00062AFC">
        <w:rPr>
          <w:rFonts w:ascii="Times New Roman CYR" w:hAnsi="Times New Roman CYR" w:cs="Times New Roman CYR"/>
          <w:lang w:eastAsia="ru-RU"/>
        </w:rPr>
        <w:t>_____</w:t>
      </w:r>
      <w:r w:rsidR="004D025B">
        <w:rPr>
          <w:rFonts w:ascii="Times New Roman CYR" w:hAnsi="Times New Roman CYR" w:cs="Times New Roman CYR"/>
          <w:lang w:eastAsia="ru-RU"/>
        </w:rPr>
        <w:t>______</w:t>
      </w:r>
    </w:p>
    <w:p w14:paraId="0A11F44F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DD63212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4D4BBF4B" w14:textId="16E937F1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062AFC">
        <w:rPr>
          <w:rFonts w:ascii="Times New Roman CYR" w:hAnsi="Times New Roman CYR" w:cs="Times New Roman CYR"/>
          <w:lang w:eastAsia="ru-RU"/>
        </w:rPr>
        <w:t>Ф.И.О. специалиста, принявшего документы: __________________________________</w:t>
      </w:r>
    </w:p>
    <w:p w14:paraId="6DF689AB" w14:textId="77777777" w:rsidR="00062AFC" w:rsidRPr="00062AFC" w:rsidRDefault="00062AFC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260C54C4" w14:textId="6657D391" w:rsidR="00062AFC" w:rsidRPr="00062AFC" w:rsidRDefault="00796CE3" w:rsidP="004D025B">
      <w:pPr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</w:t>
      </w:r>
      <w:r w:rsidR="00062AFC" w:rsidRPr="00062AFC">
        <w:rPr>
          <w:rFonts w:ascii="Times New Roman CYR" w:hAnsi="Times New Roman CYR" w:cs="Times New Roman CYR"/>
          <w:lang w:eastAsia="ru-RU"/>
        </w:rPr>
        <w:t>____</w:t>
      </w:r>
      <w:r>
        <w:rPr>
          <w:rFonts w:ascii="Times New Roman CYR" w:hAnsi="Times New Roman CYR" w:cs="Times New Roman CYR"/>
          <w:lang w:eastAsia="ru-RU"/>
        </w:rPr>
        <w:t>»</w:t>
      </w:r>
      <w:r w:rsidR="00062AFC" w:rsidRPr="00062AFC">
        <w:rPr>
          <w:rFonts w:ascii="Times New Roman CYR" w:hAnsi="Times New Roman CYR" w:cs="Times New Roman CYR"/>
          <w:lang w:eastAsia="ru-RU"/>
        </w:rPr>
        <w:t xml:space="preserve"> ___________20___г.</w:t>
      </w:r>
    </w:p>
    <w:p w14:paraId="421CAF8E" w14:textId="77777777" w:rsidR="00062AFC" w:rsidRPr="00062AFC" w:rsidRDefault="00062AFC" w:rsidP="00062AF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30942A1A" w14:textId="63D58BDC" w:rsidR="00AA6DA8" w:rsidRPr="0043040D" w:rsidRDefault="00AA6DA8" w:rsidP="00062AFC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sectPr w:rsidR="00AA6DA8" w:rsidRPr="0043040D" w:rsidSect="00062AFC">
      <w:headerReference w:type="default" r:id="rId11"/>
      <w:footerReference w:type="default" r:id="rId12"/>
      <w:pgSz w:w="11900" w:h="16800"/>
      <w:pgMar w:top="1134" w:right="851" w:bottom="1134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65A98" w14:textId="77777777" w:rsidR="009B6421" w:rsidRDefault="009B6421">
      <w:r>
        <w:separator/>
      </w:r>
    </w:p>
  </w:endnote>
  <w:endnote w:type="continuationSeparator" w:id="0">
    <w:p w14:paraId="417EBFF0" w14:textId="77777777" w:rsidR="009B6421" w:rsidRDefault="009B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D10" w14:textId="77777777" w:rsidR="00DA0078" w:rsidRDefault="004D02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1767A" w14:textId="77777777" w:rsidR="009B6421" w:rsidRDefault="009B6421">
      <w:r>
        <w:separator/>
      </w:r>
    </w:p>
  </w:footnote>
  <w:footnote w:type="continuationSeparator" w:id="0">
    <w:p w14:paraId="7FC4E6FD" w14:textId="77777777" w:rsidR="009B6421" w:rsidRDefault="009B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839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334BAE" w14:textId="0CE83F66" w:rsidR="003A3C57" w:rsidRPr="001B2D58" w:rsidRDefault="003A3C57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2D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2D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2D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25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B2D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9A62F25" w14:textId="77777777" w:rsidR="003A3C57" w:rsidRDefault="003A3C5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471C" w14:textId="0B16C37A" w:rsidR="00DE3794" w:rsidRPr="00DE3794" w:rsidRDefault="0055361F" w:rsidP="0055361F">
    <w:pPr>
      <w:pStyle w:val="af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14:paraId="6DF0B626" w14:textId="77777777" w:rsidR="0043040D" w:rsidRDefault="0043040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B7F2" w14:textId="559EF7DB" w:rsidR="00410428" w:rsidRDefault="0041042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1F7AEA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1"/>
  </w:num>
  <w:num w:numId="5">
    <w:abstractNumId w:val="32"/>
  </w:num>
  <w:num w:numId="6">
    <w:abstractNumId w:val="5"/>
  </w:num>
  <w:num w:numId="7">
    <w:abstractNumId w:val="37"/>
  </w:num>
  <w:num w:numId="8">
    <w:abstractNumId w:val="39"/>
  </w:num>
  <w:num w:numId="9">
    <w:abstractNumId w:val="34"/>
  </w:num>
  <w:num w:numId="10">
    <w:abstractNumId w:val="22"/>
  </w:num>
  <w:num w:numId="11">
    <w:abstractNumId w:val="25"/>
  </w:num>
  <w:num w:numId="12">
    <w:abstractNumId w:val="30"/>
  </w:num>
  <w:num w:numId="13">
    <w:abstractNumId w:val="17"/>
  </w:num>
  <w:num w:numId="14">
    <w:abstractNumId w:val="18"/>
  </w:num>
  <w:num w:numId="15">
    <w:abstractNumId w:val="26"/>
  </w:num>
  <w:num w:numId="16">
    <w:abstractNumId w:val="6"/>
  </w:num>
  <w:num w:numId="17">
    <w:abstractNumId w:val="10"/>
  </w:num>
  <w:num w:numId="18">
    <w:abstractNumId w:val="31"/>
  </w:num>
  <w:num w:numId="19">
    <w:abstractNumId w:val="16"/>
  </w:num>
  <w:num w:numId="20">
    <w:abstractNumId w:val="8"/>
  </w:num>
  <w:num w:numId="21">
    <w:abstractNumId w:val="9"/>
  </w:num>
  <w:num w:numId="22">
    <w:abstractNumId w:val="38"/>
  </w:num>
  <w:num w:numId="23">
    <w:abstractNumId w:val="12"/>
  </w:num>
  <w:num w:numId="24">
    <w:abstractNumId w:val="7"/>
  </w:num>
  <w:num w:numId="25">
    <w:abstractNumId w:val="28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23"/>
  </w:num>
  <w:num w:numId="31">
    <w:abstractNumId w:val="35"/>
  </w:num>
  <w:num w:numId="32">
    <w:abstractNumId w:val="15"/>
  </w:num>
  <w:num w:numId="33">
    <w:abstractNumId w:val="33"/>
  </w:num>
  <w:num w:numId="34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EB5"/>
    <w:rsid w:val="00014AA8"/>
    <w:rsid w:val="00015584"/>
    <w:rsid w:val="00015A26"/>
    <w:rsid w:val="00023548"/>
    <w:rsid w:val="00023C6B"/>
    <w:rsid w:val="0002432B"/>
    <w:rsid w:val="000255FA"/>
    <w:rsid w:val="00026B70"/>
    <w:rsid w:val="000276EF"/>
    <w:rsid w:val="0002781A"/>
    <w:rsid w:val="00031F7F"/>
    <w:rsid w:val="000364F1"/>
    <w:rsid w:val="000416CF"/>
    <w:rsid w:val="000419EF"/>
    <w:rsid w:val="00042D77"/>
    <w:rsid w:val="0004526E"/>
    <w:rsid w:val="00057606"/>
    <w:rsid w:val="00060976"/>
    <w:rsid w:val="000623CE"/>
    <w:rsid w:val="00062AFC"/>
    <w:rsid w:val="00064F87"/>
    <w:rsid w:val="000726A2"/>
    <w:rsid w:val="0007606D"/>
    <w:rsid w:val="00082600"/>
    <w:rsid w:val="000851D9"/>
    <w:rsid w:val="0008649B"/>
    <w:rsid w:val="00086A08"/>
    <w:rsid w:val="00087BD8"/>
    <w:rsid w:val="00087F5B"/>
    <w:rsid w:val="00091C5A"/>
    <w:rsid w:val="00094212"/>
    <w:rsid w:val="00094D48"/>
    <w:rsid w:val="00095357"/>
    <w:rsid w:val="000968CC"/>
    <w:rsid w:val="00096A9D"/>
    <w:rsid w:val="0009784A"/>
    <w:rsid w:val="000A0D03"/>
    <w:rsid w:val="000A1FA5"/>
    <w:rsid w:val="000B06A7"/>
    <w:rsid w:val="000B2907"/>
    <w:rsid w:val="000B50F1"/>
    <w:rsid w:val="000C04F9"/>
    <w:rsid w:val="000C1CAC"/>
    <w:rsid w:val="000C2D43"/>
    <w:rsid w:val="000C771C"/>
    <w:rsid w:val="000D1DF2"/>
    <w:rsid w:val="000D3AEA"/>
    <w:rsid w:val="000E2090"/>
    <w:rsid w:val="000E213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29B2"/>
    <w:rsid w:val="00106F3C"/>
    <w:rsid w:val="0011214F"/>
    <w:rsid w:val="00112D7D"/>
    <w:rsid w:val="0011334E"/>
    <w:rsid w:val="00115C83"/>
    <w:rsid w:val="0011738A"/>
    <w:rsid w:val="00120591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3021"/>
    <w:rsid w:val="0015526B"/>
    <w:rsid w:val="00157690"/>
    <w:rsid w:val="0015791E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9F3"/>
    <w:rsid w:val="001B4EB9"/>
    <w:rsid w:val="001B50DD"/>
    <w:rsid w:val="001B6FFF"/>
    <w:rsid w:val="001C053D"/>
    <w:rsid w:val="001C0B68"/>
    <w:rsid w:val="001C41EE"/>
    <w:rsid w:val="001C68CB"/>
    <w:rsid w:val="001D1796"/>
    <w:rsid w:val="001D1810"/>
    <w:rsid w:val="001D2481"/>
    <w:rsid w:val="001D378B"/>
    <w:rsid w:val="001D3BCC"/>
    <w:rsid w:val="001D3D37"/>
    <w:rsid w:val="001D5585"/>
    <w:rsid w:val="001D77AE"/>
    <w:rsid w:val="001E0AA2"/>
    <w:rsid w:val="001E7CE4"/>
    <w:rsid w:val="001F2FCD"/>
    <w:rsid w:val="001F3CA6"/>
    <w:rsid w:val="001F5D9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3239"/>
    <w:rsid w:val="00214049"/>
    <w:rsid w:val="0021640D"/>
    <w:rsid w:val="00216BA8"/>
    <w:rsid w:val="00221417"/>
    <w:rsid w:val="00222FA6"/>
    <w:rsid w:val="002238AD"/>
    <w:rsid w:val="00223C8E"/>
    <w:rsid w:val="00230CFE"/>
    <w:rsid w:val="00230E0A"/>
    <w:rsid w:val="00232B03"/>
    <w:rsid w:val="00233380"/>
    <w:rsid w:val="00240653"/>
    <w:rsid w:val="0024163C"/>
    <w:rsid w:val="00243942"/>
    <w:rsid w:val="00246ED5"/>
    <w:rsid w:val="00252E61"/>
    <w:rsid w:val="00253AC6"/>
    <w:rsid w:val="002554FC"/>
    <w:rsid w:val="00255BAE"/>
    <w:rsid w:val="00260576"/>
    <w:rsid w:val="00260F86"/>
    <w:rsid w:val="00261207"/>
    <w:rsid w:val="00266EB8"/>
    <w:rsid w:val="00270728"/>
    <w:rsid w:val="00271DC6"/>
    <w:rsid w:val="002722ED"/>
    <w:rsid w:val="00282C0B"/>
    <w:rsid w:val="00284FC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57EE"/>
    <w:rsid w:val="002A59AB"/>
    <w:rsid w:val="002A5F3F"/>
    <w:rsid w:val="002A6D92"/>
    <w:rsid w:val="002A7AF0"/>
    <w:rsid w:val="002A7F7E"/>
    <w:rsid w:val="002B19D0"/>
    <w:rsid w:val="002B1DE5"/>
    <w:rsid w:val="002B4E35"/>
    <w:rsid w:val="002B5959"/>
    <w:rsid w:val="002C3DE1"/>
    <w:rsid w:val="002C782D"/>
    <w:rsid w:val="002D0856"/>
    <w:rsid w:val="002D10A1"/>
    <w:rsid w:val="002D1442"/>
    <w:rsid w:val="002D2E81"/>
    <w:rsid w:val="002D2F35"/>
    <w:rsid w:val="002D4E64"/>
    <w:rsid w:val="002D5A91"/>
    <w:rsid w:val="002E0F2F"/>
    <w:rsid w:val="002E6448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45CB"/>
    <w:rsid w:val="0038716E"/>
    <w:rsid w:val="00390A1E"/>
    <w:rsid w:val="0039521A"/>
    <w:rsid w:val="003A2D4B"/>
    <w:rsid w:val="003A3C57"/>
    <w:rsid w:val="003A43D5"/>
    <w:rsid w:val="003A583E"/>
    <w:rsid w:val="003A7D5E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D66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7C33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5C09"/>
    <w:rsid w:val="00486BA5"/>
    <w:rsid w:val="00487624"/>
    <w:rsid w:val="00487C7E"/>
    <w:rsid w:val="00495F44"/>
    <w:rsid w:val="00496F42"/>
    <w:rsid w:val="004A0CC8"/>
    <w:rsid w:val="004A2ED4"/>
    <w:rsid w:val="004A3BC1"/>
    <w:rsid w:val="004A497A"/>
    <w:rsid w:val="004B02CE"/>
    <w:rsid w:val="004B53A4"/>
    <w:rsid w:val="004B589A"/>
    <w:rsid w:val="004B5D0F"/>
    <w:rsid w:val="004C004B"/>
    <w:rsid w:val="004C0CB2"/>
    <w:rsid w:val="004C1F8C"/>
    <w:rsid w:val="004C3BE6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2B0F"/>
    <w:rsid w:val="004E4398"/>
    <w:rsid w:val="004E4943"/>
    <w:rsid w:val="004E6637"/>
    <w:rsid w:val="004E77A6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9FA"/>
    <w:rsid w:val="00521DA3"/>
    <w:rsid w:val="00522213"/>
    <w:rsid w:val="00522CC5"/>
    <w:rsid w:val="00524D50"/>
    <w:rsid w:val="0052622C"/>
    <w:rsid w:val="00532050"/>
    <w:rsid w:val="00533F31"/>
    <w:rsid w:val="00537B3D"/>
    <w:rsid w:val="0054209D"/>
    <w:rsid w:val="00543828"/>
    <w:rsid w:val="0054622D"/>
    <w:rsid w:val="005470CF"/>
    <w:rsid w:val="0055361F"/>
    <w:rsid w:val="0055479A"/>
    <w:rsid w:val="00556FFB"/>
    <w:rsid w:val="00557573"/>
    <w:rsid w:val="005629FB"/>
    <w:rsid w:val="00563399"/>
    <w:rsid w:val="005642CF"/>
    <w:rsid w:val="00564E4F"/>
    <w:rsid w:val="00567466"/>
    <w:rsid w:val="0057109C"/>
    <w:rsid w:val="005725E8"/>
    <w:rsid w:val="005747E5"/>
    <w:rsid w:val="00576B77"/>
    <w:rsid w:val="005865FF"/>
    <w:rsid w:val="00596B20"/>
    <w:rsid w:val="005A028C"/>
    <w:rsid w:val="005B1417"/>
    <w:rsid w:val="005B187E"/>
    <w:rsid w:val="005C2BFB"/>
    <w:rsid w:val="005C41FE"/>
    <w:rsid w:val="005C4E43"/>
    <w:rsid w:val="005C624B"/>
    <w:rsid w:val="005D0368"/>
    <w:rsid w:val="005D0AD9"/>
    <w:rsid w:val="005D24CF"/>
    <w:rsid w:val="005D5E80"/>
    <w:rsid w:val="005D613F"/>
    <w:rsid w:val="005D6C25"/>
    <w:rsid w:val="005E2C45"/>
    <w:rsid w:val="005E642A"/>
    <w:rsid w:val="005E6E9A"/>
    <w:rsid w:val="005E7169"/>
    <w:rsid w:val="005F14E4"/>
    <w:rsid w:val="005F3328"/>
    <w:rsid w:val="005F735A"/>
    <w:rsid w:val="005F78F2"/>
    <w:rsid w:val="006005FF"/>
    <w:rsid w:val="00600DC4"/>
    <w:rsid w:val="00601493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B0C"/>
    <w:rsid w:val="00620219"/>
    <w:rsid w:val="00622434"/>
    <w:rsid w:val="006304FD"/>
    <w:rsid w:val="00632427"/>
    <w:rsid w:val="006339EA"/>
    <w:rsid w:val="00634AAF"/>
    <w:rsid w:val="00637205"/>
    <w:rsid w:val="006373A2"/>
    <w:rsid w:val="0064795F"/>
    <w:rsid w:val="00647A4A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7469"/>
    <w:rsid w:val="00683152"/>
    <w:rsid w:val="00684768"/>
    <w:rsid w:val="006906FD"/>
    <w:rsid w:val="006909E4"/>
    <w:rsid w:val="006910B8"/>
    <w:rsid w:val="00692F78"/>
    <w:rsid w:val="006A0000"/>
    <w:rsid w:val="006A08A1"/>
    <w:rsid w:val="006A2229"/>
    <w:rsid w:val="006A232B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47F0"/>
    <w:rsid w:val="006D169E"/>
    <w:rsid w:val="006D43C8"/>
    <w:rsid w:val="006D4425"/>
    <w:rsid w:val="006D4916"/>
    <w:rsid w:val="006D52E8"/>
    <w:rsid w:val="006D7234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206AA"/>
    <w:rsid w:val="007306D8"/>
    <w:rsid w:val="00731570"/>
    <w:rsid w:val="007315A9"/>
    <w:rsid w:val="00731E44"/>
    <w:rsid w:val="00733179"/>
    <w:rsid w:val="007351CC"/>
    <w:rsid w:val="00736843"/>
    <w:rsid w:val="00737A70"/>
    <w:rsid w:val="0074048A"/>
    <w:rsid w:val="0074343C"/>
    <w:rsid w:val="00744B90"/>
    <w:rsid w:val="007455D4"/>
    <w:rsid w:val="00747099"/>
    <w:rsid w:val="00750A6B"/>
    <w:rsid w:val="007552D1"/>
    <w:rsid w:val="007567EB"/>
    <w:rsid w:val="0076147B"/>
    <w:rsid w:val="00762DB5"/>
    <w:rsid w:val="00764044"/>
    <w:rsid w:val="0076538B"/>
    <w:rsid w:val="007660EF"/>
    <w:rsid w:val="007667CA"/>
    <w:rsid w:val="007703C9"/>
    <w:rsid w:val="0077402C"/>
    <w:rsid w:val="00774172"/>
    <w:rsid w:val="00774A9B"/>
    <w:rsid w:val="007750EC"/>
    <w:rsid w:val="00776B7D"/>
    <w:rsid w:val="00777D16"/>
    <w:rsid w:val="00781528"/>
    <w:rsid w:val="00783A3A"/>
    <w:rsid w:val="00787BFA"/>
    <w:rsid w:val="00791094"/>
    <w:rsid w:val="0079137C"/>
    <w:rsid w:val="00791EF3"/>
    <w:rsid w:val="00796347"/>
    <w:rsid w:val="00796CE3"/>
    <w:rsid w:val="007A0081"/>
    <w:rsid w:val="007A1C4E"/>
    <w:rsid w:val="007A355A"/>
    <w:rsid w:val="007A6296"/>
    <w:rsid w:val="007A66FA"/>
    <w:rsid w:val="007A783C"/>
    <w:rsid w:val="007B21C6"/>
    <w:rsid w:val="007B3D0B"/>
    <w:rsid w:val="007B4732"/>
    <w:rsid w:val="007B4EC0"/>
    <w:rsid w:val="007B6170"/>
    <w:rsid w:val="007B6531"/>
    <w:rsid w:val="007B6FA3"/>
    <w:rsid w:val="007B70E7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6CC7"/>
    <w:rsid w:val="007E7A7B"/>
    <w:rsid w:val="008035C9"/>
    <w:rsid w:val="00804749"/>
    <w:rsid w:val="00811639"/>
    <w:rsid w:val="00812089"/>
    <w:rsid w:val="00826E44"/>
    <w:rsid w:val="008278AE"/>
    <w:rsid w:val="00833B9D"/>
    <w:rsid w:val="008367BB"/>
    <w:rsid w:val="00837960"/>
    <w:rsid w:val="00842DEB"/>
    <w:rsid w:val="008438B0"/>
    <w:rsid w:val="008446FE"/>
    <w:rsid w:val="00846597"/>
    <w:rsid w:val="00854CFD"/>
    <w:rsid w:val="008579F8"/>
    <w:rsid w:val="00860C9A"/>
    <w:rsid w:val="00861092"/>
    <w:rsid w:val="008648AB"/>
    <w:rsid w:val="00865BF2"/>
    <w:rsid w:val="00866178"/>
    <w:rsid w:val="00867157"/>
    <w:rsid w:val="00867462"/>
    <w:rsid w:val="0087123D"/>
    <w:rsid w:val="00871A9F"/>
    <w:rsid w:val="00876DF9"/>
    <w:rsid w:val="00881A73"/>
    <w:rsid w:val="008848C5"/>
    <w:rsid w:val="00886320"/>
    <w:rsid w:val="008950E5"/>
    <w:rsid w:val="008A3EB9"/>
    <w:rsid w:val="008A6296"/>
    <w:rsid w:val="008A7469"/>
    <w:rsid w:val="008A76B0"/>
    <w:rsid w:val="008B02D6"/>
    <w:rsid w:val="008B1329"/>
    <w:rsid w:val="008B4571"/>
    <w:rsid w:val="008B4DBE"/>
    <w:rsid w:val="008C2646"/>
    <w:rsid w:val="008C5413"/>
    <w:rsid w:val="008C61DE"/>
    <w:rsid w:val="008D07CF"/>
    <w:rsid w:val="008D231F"/>
    <w:rsid w:val="008D3EE1"/>
    <w:rsid w:val="008D42E3"/>
    <w:rsid w:val="008D4B93"/>
    <w:rsid w:val="008D4F9B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40DDA"/>
    <w:rsid w:val="009452E2"/>
    <w:rsid w:val="00945E1E"/>
    <w:rsid w:val="00951597"/>
    <w:rsid w:val="0095478A"/>
    <w:rsid w:val="00961F95"/>
    <w:rsid w:val="009629AF"/>
    <w:rsid w:val="0096317C"/>
    <w:rsid w:val="009670B3"/>
    <w:rsid w:val="009670E1"/>
    <w:rsid w:val="00967488"/>
    <w:rsid w:val="00973C5D"/>
    <w:rsid w:val="009749B4"/>
    <w:rsid w:val="00975874"/>
    <w:rsid w:val="00975F4C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69E9"/>
    <w:rsid w:val="009B3954"/>
    <w:rsid w:val="009B6421"/>
    <w:rsid w:val="009B6D0C"/>
    <w:rsid w:val="009C24A6"/>
    <w:rsid w:val="009C4635"/>
    <w:rsid w:val="009C5C7E"/>
    <w:rsid w:val="009D7214"/>
    <w:rsid w:val="009E0D95"/>
    <w:rsid w:val="009E13F1"/>
    <w:rsid w:val="009E5689"/>
    <w:rsid w:val="009E5D9F"/>
    <w:rsid w:val="009F27D8"/>
    <w:rsid w:val="009F3C26"/>
    <w:rsid w:val="009F770C"/>
    <w:rsid w:val="00A039C6"/>
    <w:rsid w:val="00A05223"/>
    <w:rsid w:val="00A05859"/>
    <w:rsid w:val="00A1068F"/>
    <w:rsid w:val="00A16109"/>
    <w:rsid w:val="00A17170"/>
    <w:rsid w:val="00A17D8C"/>
    <w:rsid w:val="00A20F5E"/>
    <w:rsid w:val="00A230D8"/>
    <w:rsid w:val="00A247C4"/>
    <w:rsid w:val="00A2505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EC2"/>
    <w:rsid w:val="00B0554A"/>
    <w:rsid w:val="00B056AD"/>
    <w:rsid w:val="00B05ABC"/>
    <w:rsid w:val="00B07AAA"/>
    <w:rsid w:val="00B120C6"/>
    <w:rsid w:val="00B174AA"/>
    <w:rsid w:val="00B17B09"/>
    <w:rsid w:val="00B17F99"/>
    <w:rsid w:val="00B20E1E"/>
    <w:rsid w:val="00B20EF1"/>
    <w:rsid w:val="00B215AB"/>
    <w:rsid w:val="00B324FF"/>
    <w:rsid w:val="00B326D9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2693"/>
    <w:rsid w:val="00B62B3C"/>
    <w:rsid w:val="00B63FF9"/>
    <w:rsid w:val="00B66FB2"/>
    <w:rsid w:val="00B71EE9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C0B94"/>
    <w:rsid w:val="00BC3E56"/>
    <w:rsid w:val="00BC44B9"/>
    <w:rsid w:val="00BC54F6"/>
    <w:rsid w:val="00BC7435"/>
    <w:rsid w:val="00BD2058"/>
    <w:rsid w:val="00BD20B5"/>
    <w:rsid w:val="00BE0592"/>
    <w:rsid w:val="00BE3E7E"/>
    <w:rsid w:val="00BE4A22"/>
    <w:rsid w:val="00BE6B16"/>
    <w:rsid w:val="00BF509C"/>
    <w:rsid w:val="00BF5899"/>
    <w:rsid w:val="00C00830"/>
    <w:rsid w:val="00C06E21"/>
    <w:rsid w:val="00C06EC4"/>
    <w:rsid w:val="00C10FCE"/>
    <w:rsid w:val="00C115F8"/>
    <w:rsid w:val="00C165B8"/>
    <w:rsid w:val="00C221AD"/>
    <w:rsid w:val="00C2270C"/>
    <w:rsid w:val="00C239C1"/>
    <w:rsid w:val="00C26DEA"/>
    <w:rsid w:val="00C303F3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763A"/>
    <w:rsid w:val="00CA7E1F"/>
    <w:rsid w:val="00CB1E2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6819"/>
    <w:rsid w:val="00CD7B47"/>
    <w:rsid w:val="00CE2656"/>
    <w:rsid w:val="00CF2CCF"/>
    <w:rsid w:val="00CF418B"/>
    <w:rsid w:val="00CF58ED"/>
    <w:rsid w:val="00D00060"/>
    <w:rsid w:val="00D01420"/>
    <w:rsid w:val="00D020C1"/>
    <w:rsid w:val="00D02EDE"/>
    <w:rsid w:val="00D10169"/>
    <w:rsid w:val="00D11CD3"/>
    <w:rsid w:val="00D1424B"/>
    <w:rsid w:val="00D151E9"/>
    <w:rsid w:val="00D17DB7"/>
    <w:rsid w:val="00D200CD"/>
    <w:rsid w:val="00D230F4"/>
    <w:rsid w:val="00D2593D"/>
    <w:rsid w:val="00D27A27"/>
    <w:rsid w:val="00D30213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D47"/>
    <w:rsid w:val="00D553C5"/>
    <w:rsid w:val="00D55E66"/>
    <w:rsid w:val="00D60CA9"/>
    <w:rsid w:val="00D62330"/>
    <w:rsid w:val="00D6432A"/>
    <w:rsid w:val="00D73740"/>
    <w:rsid w:val="00D73DDA"/>
    <w:rsid w:val="00D84279"/>
    <w:rsid w:val="00D900C9"/>
    <w:rsid w:val="00D9193A"/>
    <w:rsid w:val="00DA0078"/>
    <w:rsid w:val="00DA124C"/>
    <w:rsid w:val="00DA1D21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4540"/>
    <w:rsid w:val="00DD202C"/>
    <w:rsid w:val="00DD3F12"/>
    <w:rsid w:val="00DE0E5A"/>
    <w:rsid w:val="00DE3794"/>
    <w:rsid w:val="00DE5274"/>
    <w:rsid w:val="00DE788D"/>
    <w:rsid w:val="00DF5C44"/>
    <w:rsid w:val="00DF716E"/>
    <w:rsid w:val="00DF7FE2"/>
    <w:rsid w:val="00E00968"/>
    <w:rsid w:val="00E01453"/>
    <w:rsid w:val="00E05809"/>
    <w:rsid w:val="00E1207E"/>
    <w:rsid w:val="00E1325E"/>
    <w:rsid w:val="00E167AD"/>
    <w:rsid w:val="00E213C1"/>
    <w:rsid w:val="00E22D49"/>
    <w:rsid w:val="00E25194"/>
    <w:rsid w:val="00E25E43"/>
    <w:rsid w:val="00E27A60"/>
    <w:rsid w:val="00E27FCF"/>
    <w:rsid w:val="00E301E8"/>
    <w:rsid w:val="00E327B6"/>
    <w:rsid w:val="00E3742C"/>
    <w:rsid w:val="00E37B04"/>
    <w:rsid w:val="00E43B37"/>
    <w:rsid w:val="00E44555"/>
    <w:rsid w:val="00E44CAA"/>
    <w:rsid w:val="00E52987"/>
    <w:rsid w:val="00E5643C"/>
    <w:rsid w:val="00E5665B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70743"/>
    <w:rsid w:val="00E7087F"/>
    <w:rsid w:val="00E73D06"/>
    <w:rsid w:val="00E801B7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B6D"/>
    <w:rsid w:val="00EB0DED"/>
    <w:rsid w:val="00EB217B"/>
    <w:rsid w:val="00EB284E"/>
    <w:rsid w:val="00EB4B17"/>
    <w:rsid w:val="00EB5A4B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F0667"/>
    <w:rsid w:val="00EF36A4"/>
    <w:rsid w:val="00F02801"/>
    <w:rsid w:val="00F0785E"/>
    <w:rsid w:val="00F12500"/>
    <w:rsid w:val="00F16090"/>
    <w:rsid w:val="00F1633B"/>
    <w:rsid w:val="00F21F30"/>
    <w:rsid w:val="00F2258F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285F"/>
    <w:rsid w:val="00F3308F"/>
    <w:rsid w:val="00F33FF9"/>
    <w:rsid w:val="00F428B0"/>
    <w:rsid w:val="00F4329F"/>
    <w:rsid w:val="00F4352E"/>
    <w:rsid w:val="00F44448"/>
    <w:rsid w:val="00F456EA"/>
    <w:rsid w:val="00F469DB"/>
    <w:rsid w:val="00F47BBB"/>
    <w:rsid w:val="00F52EED"/>
    <w:rsid w:val="00F52FE8"/>
    <w:rsid w:val="00F55FB3"/>
    <w:rsid w:val="00F6286D"/>
    <w:rsid w:val="00F66206"/>
    <w:rsid w:val="00F733FB"/>
    <w:rsid w:val="00F8008B"/>
    <w:rsid w:val="00F8085C"/>
    <w:rsid w:val="00F81E39"/>
    <w:rsid w:val="00F81FE8"/>
    <w:rsid w:val="00F82CFE"/>
    <w:rsid w:val="00F84A16"/>
    <w:rsid w:val="00F85D53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650F"/>
    <w:rsid w:val="00FD0C9C"/>
    <w:rsid w:val="00FD2BEB"/>
    <w:rsid w:val="00FD34FF"/>
    <w:rsid w:val="00FE326F"/>
    <w:rsid w:val="00FE37C3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938C-30EA-4882-AFD8-14558B51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10</cp:revision>
  <cp:lastPrinted>2020-12-14T10:33:00Z</cp:lastPrinted>
  <dcterms:created xsi:type="dcterms:W3CDTF">2021-09-25T20:31:00Z</dcterms:created>
  <dcterms:modified xsi:type="dcterms:W3CDTF">2023-01-19T10:01:00Z</dcterms:modified>
</cp:coreProperties>
</file>